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3C4" w:rsidRPr="0011661E" w:rsidRDefault="00D213C4" w:rsidP="00D213C4">
      <w:pPr>
        <w:pStyle w:val="Default"/>
        <w:spacing w:line="360" w:lineRule="auto"/>
        <w:jc w:val="right"/>
        <w:rPr>
          <w:bCs/>
          <w:sz w:val="22"/>
          <w:szCs w:val="22"/>
        </w:rPr>
      </w:pPr>
      <w:r w:rsidRPr="0011661E">
        <w:rPr>
          <w:bCs/>
          <w:sz w:val="22"/>
          <w:szCs w:val="22"/>
        </w:rPr>
        <w:t xml:space="preserve">Bydgoszcz, </w:t>
      </w:r>
      <w:r w:rsidR="00D57EC1">
        <w:rPr>
          <w:bCs/>
          <w:sz w:val="22"/>
          <w:szCs w:val="22"/>
        </w:rPr>
        <w:t>07 stycznia 2019</w:t>
      </w:r>
      <w:r w:rsidR="007C227D">
        <w:rPr>
          <w:bCs/>
          <w:sz w:val="22"/>
          <w:szCs w:val="22"/>
        </w:rPr>
        <w:t xml:space="preserve"> r.</w:t>
      </w:r>
    </w:p>
    <w:p w:rsidR="00D213C4" w:rsidRDefault="00D213C4" w:rsidP="00D213C4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213C4" w:rsidRPr="00594629" w:rsidRDefault="00D213C4" w:rsidP="00D213C4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594629">
        <w:rPr>
          <w:rFonts w:ascii="Times New Roman" w:hAnsi="Times New Roman"/>
          <w:b/>
          <w:bCs/>
          <w:sz w:val="22"/>
          <w:szCs w:val="22"/>
        </w:rPr>
        <w:t>ZAPYTANIE OFERTOWE</w:t>
      </w:r>
    </w:p>
    <w:p w:rsidR="00D213C4" w:rsidRPr="00594629" w:rsidRDefault="00D213C4" w:rsidP="00D213C4">
      <w:pPr>
        <w:spacing w:line="360" w:lineRule="auto"/>
        <w:rPr>
          <w:rFonts w:ascii="Times New Roman" w:hAnsi="Times New Roman"/>
          <w:bCs/>
          <w:sz w:val="22"/>
          <w:szCs w:val="22"/>
        </w:rPr>
      </w:pPr>
      <w:r w:rsidRPr="00594629">
        <w:rPr>
          <w:rFonts w:ascii="Times New Roman" w:hAnsi="Times New Roman"/>
          <w:b/>
          <w:bCs/>
          <w:sz w:val="22"/>
          <w:szCs w:val="22"/>
        </w:rPr>
        <w:br/>
      </w:r>
      <w:r w:rsidRPr="00594629">
        <w:rPr>
          <w:rFonts w:ascii="Times New Roman" w:hAnsi="Times New Roman"/>
          <w:bCs/>
          <w:sz w:val="22"/>
          <w:szCs w:val="22"/>
        </w:rPr>
        <w:t xml:space="preserve">Dotyczy wykonania usługi badawczo-rozwojowej pt.: </w:t>
      </w:r>
      <w:r w:rsidR="000C60E4" w:rsidRPr="000C60E4">
        <w:rPr>
          <w:rFonts w:ascii="Times New Roman" w:hAnsi="Times New Roman"/>
          <w:b/>
          <w:bCs/>
          <w:sz w:val="22"/>
          <w:szCs w:val="22"/>
        </w:rPr>
        <w:t>„Opracowanie usługi backup’u danych dotyczących likwidacji szkód zgodnego z wymogami RODO”</w:t>
      </w:r>
      <w:r w:rsidRPr="00770A63">
        <w:rPr>
          <w:rFonts w:ascii="Times New Roman" w:hAnsi="Times New Roman"/>
          <w:b/>
          <w:bCs/>
          <w:i/>
          <w:sz w:val="22"/>
          <w:szCs w:val="22"/>
        </w:rPr>
        <w:br/>
      </w:r>
      <w:r w:rsidRPr="00594629">
        <w:rPr>
          <w:rFonts w:ascii="Times New Roman" w:hAnsi="Times New Roman"/>
          <w:bCs/>
          <w:sz w:val="22"/>
          <w:szCs w:val="22"/>
        </w:rPr>
        <w:t xml:space="preserve">dla firmy: </w:t>
      </w:r>
      <w:r w:rsidR="007C227D">
        <w:rPr>
          <w:rFonts w:ascii="Times New Roman" w:hAnsi="Times New Roman"/>
          <w:bCs/>
          <w:sz w:val="22"/>
          <w:szCs w:val="22"/>
        </w:rPr>
        <w:t>INOTIS Centrum Likwidacji Szkód Sp. z o.o.</w:t>
      </w:r>
    </w:p>
    <w:p w:rsidR="00D213C4" w:rsidRPr="00594629" w:rsidRDefault="00D213C4" w:rsidP="00D213C4">
      <w:pPr>
        <w:spacing w:line="360" w:lineRule="auto"/>
        <w:rPr>
          <w:rFonts w:ascii="Times New Roman" w:hAnsi="Times New Roman"/>
          <w:bCs/>
          <w:sz w:val="22"/>
          <w:szCs w:val="22"/>
        </w:rPr>
      </w:pPr>
      <w:r w:rsidRPr="00594629">
        <w:rPr>
          <w:rFonts w:ascii="Times New Roman" w:hAnsi="Times New Roman"/>
          <w:bCs/>
          <w:sz w:val="22"/>
          <w:szCs w:val="22"/>
        </w:rPr>
        <w:t>w projekcie: „Fundusz Badań i Wdrożeń – Voucher Badawczy”.</w:t>
      </w:r>
    </w:p>
    <w:p w:rsidR="00D213C4" w:rsidRPr="00594629" w:rsidRDefault="00D213C4" w:rsidP="00D213C4">
      <w:pPr>
        <w:spacing w:line="360" w:lineRule="auto"/>
        <w:rPr>
          <w:rFonts w:ascii="Times New Roman" w:hAnsi="Times New Roman"/>
          <w:bCs/>
          <w:sz w:val="22"/>
          <w:szCs w:val="22"/>
        </w:rPr>
      </w:pPr>
      <w:r w:rsidRPr="00594629">
        <w:rPr>
          <w:rFonts w:ascii="Times New Roman" w:hAnsi="Times New Roman"/>
          <w:bCs/>
          <w:sz w:val="22"/>
          <w:szCs w:val="22"/>
        </w:rPr>
        <w:t>Oś priorytetowa 1. Wzmocnienie innowacyjności i konkurencyjności gospodarki regionu.</w:t>
      </w:r>
    </w:p>
    <w:p w:rsidR="00D213C4" w:rsidRPr="00594629" w:rsidRDefault="00D213C4" w:rsidP="00D213C4">
      <w:pPr>
        <w:spacing w:line="360" w:lineRule="auto"/>
        <w:rPr>
          <w:rFonts w:ascii="Times New Roman" w:hAnsi="Times New Roman"/>
          <w:bCs/>
          <w:sz w:val="22"/>
          <w:szCs w:val="22"/>
        </w:rPr>
      </w:pPr>
      <w:r w:rsidRPr="00594629">
        <w:rPr>
          <w:rFonts w:ascii="Times New Roman" w:hAnsi="Times New Roman"/>
          <w:bCs/>
          <w:sz w:val="22"/>
          <w:szCs w:val="22"/>
        </w:rPr>
        <w:t>Działanie 1.2 Promowanie inwestycji przedsiębiorstw w badania i innowacje.</w:t>
      </w:r>
    </w:p>
    <w:p w:rsidR="00D213C4" w:rsidRPr="00594629" w:rsidRDefault="00D213C4" w:rsidP="00D213C4">
      <w:pPr>
        <w:spacing w:line="360" w:lineRule="auto"/>
        <w:rPr>
          <w:rFonts w:ascii="Times New Roman" w:hAnsi="Times New Roman"/>
          <w:bCs/>
          <w:sz w:val="22"/>
          <w:szCs w:val="22"/>
        </w:rPr>
      </w:pPr>
      <w:r w:rsidRPr="00594629">
        <w:rPr>
          <w:rFonts w:ascii="Times New Roman" w:hAnsi="Times New Roman"/>
          <w:bCs/>
          <w:sz w:val="22"/>
          <w:szCs w:val="22"/>
        </w:rPr>
        <w:t>Poddziałanie 1.2.1 Wsparcie procesów badawczo-rozwojowych.</w:t>
      </w:r>
    </w:p>
    <w:p w:rsidR="00D213C4" w:rsidRPr="00594629" w:rsidRDefault="00D213C4" w:rsidP="00D213C4">
      <w:pPr>
        <w:spacing w:line="360" w:lineRule="auto"/>
        <w:rPr>
          <w:rFonts w:ascii="Times New Roman" w:hAnsi="Times New Roman"/>
          <w:bCs/>
          <w:sz w:val="22"/>
          <w:szCs w:val="22"/>
        </w:rPr>
      </w:pPr>
      <w:r w:rsidRPr="00594629">
        <w:rPr>
          <w:rFonts w:ascii="Times New Roman" w:hAnsi="Times New Roman"/>
          <w:bCs/>
          <w:sz w:val="22"/>
          <w:szCs w:val="22"/>
        </w:rPr>
        <w:t>Regionalny Program Operacyjny Województwa Kujawsko-Pomorskiego na lata 2014-2020.</w:t>
      </w:r>
    </w:p>
    <w:p w:rsidR="00D213C4" w:rsidRPr="00594629" w:rsidRDefault="00D213C4" w:rsidP="00D213C4">
      <w:pPr>
        <w:numPr>
          <w:ilvl w:val="0"/>
          <w:numId w:val="25"/>
        </w:numPr>
        <w:suppressAutoHyphens w:val="0"/>
        <w:spacing w:before="120" w:line="360" w:lineRule="auto"/>
        <w:ind w:left="284" w:hanging="284"/>
        <w:jc w:val="both"/>
        <w:rPr>
          <w:rStyle w:val="Pogrubienie"/>
          <w:rFonts w:ascii="Times New Roman" w:hAnsi="Times New Roman"/>
          <w:caps/>
          <w:sz w:val="22"/>
          <w:szCs w:val="22"/>
          <w:u w:val="single"/>
        </w:rPr>
      </w:pPr>
      <w:r w:rsidRPr="00594629">
        <w:rPr>
          <w:rStyle w:val="Pogrubienie"/>
          <w:rFonts w:ascii="Times New Roman" w:hAnsi="Times New Roman"/>
          <w:caps/>
          <w:sz w:val="22"/>
          <w:szCs w:val="22"/>
          <w:u w:val="single"/>
        </w:rPr>
        <w:t>Rodzaj zamówienia</w:t>
      </w:r>
    </w:p>
    <w:p w:rsidR="00D213C4" w:rsidRPr="00594629" w:rsidRDefault="00D213C4" w:rsidP="00D213C4">
      <w:pPr>
        <w:pStyle w:val="Akapitzlist"/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94629">
        <w:rPr>
          <w:rFonts w:ascii="Times New Roman" w:eastAsia="Times New Roman" w:hAnsi="Times New Roman"/>
          <w:sz w:val="22"/>
          <w:szCs w:val="22"/>
          <w:lang w:eastAsia="pl-PL"/>
        </w:rPr>
        <w:t>Usługi.</w:t>
      </w:r>
    </w:p>
    <w:p w:rsidR="00D213C4" w:rsidRPr="00594629" w:rsidRDefault="00D213C4" w:rsidP="00D213C4">
      <w:pPr>
        <w:numPr>
          <w:ilvl w:val="0"/>
          <w:numId w:val="25"/>
        </w:numPr>
        <w:suppressAutoHyphens w:val="0"/>
        <w:spacing w:before="120" w:line="360" w:lineRule="auto"/>
        <w:ind w:left="284" w:hanging="284"/>
        <w:jc w:val="both"/>
        <w:rPr>
          <w:rStyle w:val="Pogrubienie"/>
          <w:b w:val="0"/>
          <w:caps/>
          <w:sz w:val="22"/>
          <w:szCs w:val="22"/>
          <w:u w:val="single"/>
        </w:rPr>
      </w:pPr>
      <w:r w:rsidRPr="00594629">
        <w:rPr>
          <w:rStyle w:val="Pogrubienie"/>
          <w:rFonts w:ascii="Times New Roman" w:hAnsi="Times New Roman"/>
          <w:sz w:val="22"/>
          <w:szCs w:val="22"/>
          <w:u w:val="single"/>
        </w:rPr>
        <w:t xml:space="preserve">KOD </w:t>
      </w:r>
      <w:r w:rsidRPr="00594629">
        <w:rPr>
          <w:rFonts w:ascii="Times New Roman" w:eastAsia="Times New Roman" w:hAnsi="Times New Roman"/>
          <w:b/>
          <w:sz w:val="22"/>
          <w:szCs w:val="22"/>
          <w:u w:val="single"/>
        </w:rPr>
        <w:t>WSPÓLNEGO SŁOWNIKA ZAMÓWIEŃ (CPV)</w:t>
      </w:r>
    </w:p>
    <w:p w:rsidR="00D213C4" w:rsidRPr="00594629" w:rsidRDefault="00D213C4" w:rsidP="00D213C4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94629">
        <w:rPr>
          <w:rFonts w:ascii="Times New Roman" w:eastAsia="Times New Roman" w:hAnsi="Times New Roman"/>
          <w:sz w:val="22"/>
          <w:szCs w:val="22"/>
        </w:rPr>
        <w:t>Zamówienie jest definiowane poprzez kody CPV jako:</w:t>
      </w:r>
    </w:p>
    <w:p w:rsidR="00D213C4" w:rsidRPr="00594629" w:rsidRDefault="00D213C4" w:rsidP="00D213C4">
      <w:pPr>
        <w:pStyle w:val="Akapitzlist"/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94629">
        <w:rPr>
          <w:rFonts w:ascii="Times New Roman" w:eastAsia="Times New Roman" w:hAnsi="Times New Roman"/>
          <w:sz w:val="22"/>
          <w:szCs w:val="22"/>
          <w:lang w:eastAsia="pl-PL"/>
        </w:rPr>
        <w:t>7300000-3 Usługi badawcze i eksperymentalno-rozwojowe.</w:t>
      </w:r>
    </w:p>
    <w:p w:rsidR="00D213C4" w:rsidRPr="00594629" w:rsidRDefault="00D213C4" w:rsidP="00D213C4">
      <w:pPr>
        <w:numPr>
          <w:ilvl w:val="0"/>
          <w:numId w:val="25"/>
        </w:numPr>
        <w:suppressAutoHyphens w:val="0"/>
        <w:spacing w:before="120" w:line="360" w:lineRule="auto"/>
        <w:ind w:left="284" w:hanging="284"/>
        <w:jc w:val="both"/>
        <w:rPr>
          <w:rStyle w:val="Pogrubienie"/>
          <w:rFonts w:ascii="Times New Roman" w:hAnsi="Times New Roman"/>
          <w:caps/>
          <w:sz w:val="22"/>
          <w:szCs w:val="22"/>
          <w:u w:val="single"/>
        </w:rPr>
      </w:pPr>
      <w:r w:rsidRPr="00594629">
        <w:rPr>
          <w:rStyle w:val="Pogrubienie"/>
          <w:rFonts w:ascii="Times New Roman" w:hAnsi="Times New Roman"/>
          <w:caps/>
          <w:sz w:val="22"/>
          <w:szCs w:val="22"/>
          <w:u w:val="single"/>
        </w:rPr>
        <w:t xml:space="preserve">Tryb udzielenia zamówienia </w:t>
      </w:r>
    </w:p>
    <w:p w:rsidR="00D213C4" w:rsidRPr="00594629" w:rsidRDefault="00D213C4" w:rsidP="00D213C4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94629">
        <w:rPr>
          <w:rFonts w:ascii="Times New Roman" w:eastAsia="Times New Roman" w:hAnsi="Times New Roman"/>
          <w:sz w:val="22"/>
          <w:szCs w:val="22"/>
          <w:lang w:eastAsia="pl-PL"/>
        </w:rPr>
        <w:t>Zamówienie udzielane jest w trybie postępowania ofertowego, zgodnie z zasad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ą konkurencyjności określoną </w:t>
      </w:r>
      <w:r w:rsidRPr="00594629">
        <w:rPr>
          <w:rFonts w:ascii="Times New Roman" w:eastAsia="Times New Roman" w:hAnsi="Times New Roman"/>
          <w:sz w:val="22"/>
          <w:szCs w:val="22"/>
          <w:lang w:eastAsia="pl-PL"/>
        </w:rPr>
        <w:t xml:space="preserve">w Wytycznych Ministerstwa Rozwoju w zakresie kwalifikowalności wydatków w ramach Europejskiego Funduszu Rozwoju Regionalnego, Europejskiego Funduszu Społecznego oraz Funduszu Spójności na lata 2014-2020.  </w:t>
      </w:r>
    </w:p>
    <w:p w:rsidR="00D213C4" w:rsidRPr="00594629" w:rsidRDefault="00D213C4" w:rsidP="00D213C4">
      <w:pPr>
        <w:numPr>
          <w:ilvl w:val="0"/>
          <w:numId w:val="25"/>
        </w:numPr>
        <w:suppressAutoHyphens w:val="0"/>
        <w:spacing w:before="120" w:line="360" w:lineRule="auto"/>
        <w:ind w:left="284" w:hanging="284"/>
        <w:jc w:val="both"/>
        <w:rPr>
          <w:rStyle w:val="Pogrubienie"/>
          <w:rFonts w:ascii="Times New Roman" w:hAnsi="Times New Roman"/>
          <w:caps/>
          <w:sz w:val="22"/>
          <w:szCs w:val="22"/>
          <w:u w:val="single"/>
        </w:rPr>
      </w:pPr>
      <w:r w:rsidRPr="00594629">
        <w:rPr>
          <w:rStyle w:val="Pogrubienie"/>
          <w:rFonts w:ascii="Times New Roman" w:hAnsi="Times New Roman"/>
          <w:caps/>
          <w:sz w:val="22"/>
          <w:szCs w:val="22"/>
          <w:u w:val="single"/>
        </w:rPr>
        <w:t>Zamawiający</w:t>
      </w:r>
    </w:p>
    <w:p w:rsidR="007C227D" w:rsidRDefault="007C227D" w:rsidP="00D213C4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INOTIS Centrum Likwidacji Szkód Sp. z o.o.</w:t>
      </w:r>
    </w:p>
    <w:p w:rsidR="007C227D" w:rsidRDefault="007C227D" w:rsidP="00D213C4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Ul. Grunwaldzka 229</w:t>
      </w:r>
    </w:p>
    <w:p w:rsidR="007C227D" w:rsidRDefault="007C227D" w:rsidP="00D213C4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85-451 Bydgoszcz</w:t>
      </w:r>
    </w:p>
    <w:p w:rsidR="00D213C4" w:rsidRPr="00594629" w:rsidRDefault="00D213C4" w:rsidP="00D213C4">
      <w:pPr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rStyle w:val="Pogrubienie"/>
          <w:rFonts w:ascii="Times New Roman" w:hAnsi="Times New Roman"/>
          <w:caps/>
          <w:sz w:val="22"/>
          <w:szCs w:val="22"/>
          <w:u w:val="single"/>
        </w:rPr>
      </w:pPr>
      <w:r w:rsidRPr="00594629">
        <w:rPr>
          <w:rStyle w:val="Pogrubienie"/>
          <w:rFonts w:ascii="Times New Roman" w:hAnsi="Times New Roman"/>
          <w:caps/>
          <w:sz w:val="22"/>
          <w:szCs w:val="22"/>
          <w:u w:val="single"/>
        </w:rPr>
        <w:t>Opis przedmiotu zamówienia</w:t>
      </w:r>
    </w:p>
    <w:p w:rsidR="000C60E4" w:rsidRDefault="00D213C4" w:rsidP="00D213C4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594629">
        <w:rPr>
          <w:rFonts w:ascii="Times New Roman" w:hAnsi="Times New Roman"/>
          <w:bCs/>
          <w:sz w:val="22"/>
          <w:szCs w:val="22"/>
        </w:rPr>
        <w:t xml:space="preserve">Przedmiotem zamówienia jest </w:t>
      </w:r>
      <w:r w:rsidRPr="00594629">
        <w:rPr>
          <w:rFonts w:ascii="Times New Roman" w:eastAsia="Times New Roman" w:hAnsi="Times New Roman"/>
          <w:sz w:val="22"/>
          <w:szCs w:val="22"/>
          <w:lang w:eastAsia="pl-PL"/>
        </w:rPr>
        <w:t xml:space="preserve">wykonanie usługi badawczo-rozwojowej </w:t>
      </w:r>
      <w:r w:rsidRPr="00594629">
        <w:rPr>
          <w:rFonts w:ascii="Times New Roman" w:hAnsi="Times New Roman"/>
          <w:bCs/>
          <w:sz w:val="22"/>
          <w:szCs w:val="22"/>
        </w:rPr>
        <w:t xml:space="preserve">polegającej na </w:t>
      </w:r>
      <w:r w:rsidR="000C60E4" w:rsidRPr="000C60E4">
        <w:rPr>
          <w:rFonts w:ascii="Times New Roman" w:hAnsi="Times New Roman"/>
          <w:b/>
          <w:bCs/>
          <w:sz w:val="22"/>
          <w:szCs w:val="22"/>
        </w:rPr>
        <w:t>Opracowani</w:t>
      </w:r>
      <w:r w:rsidR="000C60E4">
        <w:rPr>
          <w:rFonts w:ascii="Times New Roman" w:hAnsi="Times New Roman"/>
          <w:b/>
          <w:bCs/>
          <w:sz w:val="22"/>
          <w:szCs w:val="22"/>
        </w:rPr>
        <w:t>u</w:t>
      </w:r>
      <w:r w:rsidR="000C60E4" w:rsidRPr="000C60E4">
        <w:rPr>
          <w:rFonts w:ascii="Times New Roman" w:hAnsi="Times New Roman"/>
          <w:b/>
          <w:bCs/>
          <w:sz w:val="22"/>
          <w:szCs w:val="22"/>
        </w:rPr>
        <w:t xml:space="preserve"> usługi backup’u danych dotyczących likwidacji szkód zgodnego z wymogami RODO</w:t>
      </w:r>
    </w:p>
    <w:p w:rsidR="00D213C4" w:rsidRPr="00594629" w:rsidRDefault="00D213C4" w:rsidP="00D213C4">
      <w:pPr>
        <w:spacing w:line="360" w:lineRule="auto"/>
        <w:jc w:val="both"/>
        <w:rPr>
          <w:rFonts w:ascii="Times New Roman" w:hAnsi="Times New Roman"/>
          <w:bCs/>
          <w:color w:val="000000"/>
          <w:sz w:val="22"/>
          <w:szCs w:val="22"/>
          <w:u w:val="single"/>
        </w:rPr>
      </w:pPr>
      <w:r w:rsidRPr="00594629">
        <w:rPr>
          <w:rFonts w:ascii="Times New Roman" w:hAnsi="Times New Roman"/>
          <w:bCs/>
          <w:color w:val="000000"/>
          <w:sz w:val="22"/>
          <w:szCs w:val="22"/>
          <w:u w:val="single"/>
        </w:rPr>
        <w:t xml:space="preserve">Założenia projektowe: </w:t>
      </w:r>
    </w:p>
    <w:p w:rsidR="000C60E4" w:rsidRPr="000C60E4" w:rsidRDefault="000C60E4" w:rsidP="000C60E4">
      <w:pPr>
        <w:suppressAutoHyphens w:val="0"/>
        <w:spacing w:line="360" w:lineRule="auto"/>
        <w:ind w:left="360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0C60E4">
        <w:rPr>
          <w:rFonts w:ascii="Times New Roman" w:hAnsi="Times New Roman"/>
          <w:bCs/>
          <w:color w:val="000000"/>
          <w:sz w:val="22"/>
          <w:szCs w:val="22"/>
        </w:rPr>
        <w:t>W ramach przedmiotu przedsięwzięcia przeanalizowana zostanie struktura gromadzonych przy likwidacji szkód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C60E4">
        <w:rPr>
          <w:rFonts w:ascii="Times New Roman" w:hAnsi="Times New Roman"/>
          <w:bCs/>
          <w:color w:val="000000"/>
          <w:sz w:val="22"/>
          <w:szCs w:val="22"/>
        </w:rPr>
        <w:t>danych (bazy danych, bazy dokumentacji fotograficznej, systemy obliczeniowe) pod kątem wymagań ustawy o RODO.</w:t>
      </w:r>
    </w:p>
    <w:p w:rsidR="000C60E4" w:rsidRPr="000C60E4" w:rsidRDefault="000C60E4" w:rsidP="000C60E4">
      <w:pPr>
        <w:suppressAutoHyphens w:val="0"/>
        <w:spacing w:line="360" w:lineRule="auto"/>
        <w:ind w:left="360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0C60E4">
        <w:rPr>
          <w:rFonts w:ascii="Times New Roman" w:hAnsi="Times New Roman"/>
          <w:bCs/>
          <w:color w:val="000000"/>
          <w:sz w:val="22"/>
          <w:szCs w:val="22"/>
        </w:rPr>
        <w:lastRenderedPageBreak/>
        <w:t>W kolejnych krokach opracowany zostanie sposób wdrożenia zmian w istniejących systemach INOTIS pod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C60E4">
        <w:rPr>
          <w:rFonts w:ascii="Times New Roman" w:hAnsi="Times New Roman"/>
          <w:bCs/>
          <w:color w:val="000000"/>
          <w:sz w:val="22"/>
          <w:szCs w:val="22"/>
        </w:rPr>
        <w:t>uwarunkowania RODO. Po tych krokach konieczne będzie opracowanie usługi backup’u danych dotyczących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C60E4">
        <w:rPr>
          <w:rFonts w:ascii="Times New Roman" w:hAnsi="Times New Roman"/>
          <w:bCs/>
          <w:color w:val="000000"/>
          <w:sz w:val="22"/>
          <w:szCs w:val="22"/>
        </w:rPr>
        <w:t>likwidacji szkód – narzędzia spełniającego wymagania ustawy ze szczególnym uwzględnieniem zapisów o kasowaniu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C60E4">
        <w:rPr>
          <w:rFonts w:ascii="Times New Roman" w:hAnsi="Times New Roman"/>
          <w:bCs/>
          <w:color w:val="000000"/>
          <w:sz w:val="22"/>
          <w:szCs w:val="22"/>
        </w:rPr>
        <w:t>danych których przetwarzanie zostało zastrzeżone. Efektem prac B+R będzie uniwersalne narzędzie, które będzie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C60E4">
        <w:rPr>
          <w:rFonts w:ascii="Times New Roman" w:hAnsi="Times New Roman"/>
          <w:bCs/>
          <w:color w:val="000000"/>
          <w:sz w:val="22"/>
          <w:szCs w:val="22"/>
        </w:rPr>
        <w:t>wyszukiwać określone dane osobowe w systemie jak i kopiach zapasowych i je kasować zachowując bezpieczeństwo</w:t>
      </w:r>
    </w:p>
    <w:p w:rsidR="000C60E4" w:rsidRDefault="000C60E4" w:rsidP="000C60E4">
      <w:pPr>
        <w:suppressAutoHyphens w:val="0"/>
        <w:spacing w:line="360" w:lineRule="auto"/>
        <w:ind w:left="360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0C60E4">
        <w:rPr>
          <w:rFonts w:ascii="Times New Roman" w:hAnsi="Times New Roman"/>
          <w:bCs/>
          <w:color w:val="000000"/>
          <w:sz w:val="22"/>
          <w:szCs w:val="22"/>
        </w:rPr>
        <w:t>kopii zapasowej, baz danych oraz powiązań danych. Co umożliwi świadczenie usługi likwidacji szkód z zachowaniem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0C60E4">
        <w:rPr>
          <w:rFonts w:ascii="Times New Roman" w:hAnsi="Times New Roman"/>
          <w:bCs/>
          <w:color w:val="000000"/>
          <w:sz w:val="22"/>
          <w:szCs w:val="22"/>
        </w:rPr>
        <w:t>ciągłości danych do 10 lat. Analiza danych będzie uwzględniała specyfikę struktur danych właściwych dla TU.</w:t>
      </w:r>
    </w:p>
    <w:p w:rsidR="00D213C4" w:rsidRPr="00594629" w:rsidRDefault="00D213C4" w:rsidP="00D213C4">
      <w:pPr>
        <w:numPr>
          <w:ilvl w:val="0"/>
          <w:numId w:val="25"/>
        </w:numPr>
        <w:suppressAutoHyphens w:val="0"/>
        <w:spacing w:line="360" w:lineRule="auto"/>
        <w:ind w:left="284" w:hanging="284"/>
        <w:jc w:val="both"/>
        <w:rPr>
          <w:rStyle w:val="Pogrubienie"/>
          <w:rFonts w:ascii="Times New Roman" w:hAnsi="Times New Roman"/>
          <w:caps/>
          <w:sz w:val="22"/>
          <w:szCs w:val="22"/>
          <w:u w:val="single"/>
        </w:rPr>
      </w:pPr>
      <w:r w:rsidRPr="00594629">
        <w:rPr>
          <w:rStyle w:val="Pogrubienie"/>
          <w:rFonts w:ascii="Times New Roman" w:hAnsi="Times New Roman"/>
          <w:caps/>
          <w:sz w:val="22"/>
          <w:szCs w:val="22"/>
          <w:u w:val="single"/>
        </w:rPr>
        <w:t>Warunki udziału w postępowaniu oraz opis sposobu dokonywania oceny ich spełniania</w:t>
      </w:r>
    </w:p>
    <w:p w:rsidR="00D213C4" w:rsidRPr="00594629" w:rsidRDefault="00D213C4" w:rsidP="00D213C4">
      <w:pPr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594629">
        <w:rPr>
          <w:rFonts w:ascii="Times New Roman" w:eastAsia="Times New Roman" w:hAnsi="Times New Roman"/>
          <w:sz w:val="22"/>
          <w:szCs w:val="22"/>
        </w:rPr>
        <w:t>Oferent zobowiązany jest do spełnienia następujących warunków udziału w postępowaniu:</w:t>
      </w:r>
    </w:p>
    <w:p w:rsidR="00D213C4" w:rsidRPr="00594629" w:rsidRDefault="00D213C4" w:rsidP="00D213C4">
      <w:pPr>
        <w:numPr>
          <w:ilvl w:val="0"/>
          <w:numId w:val="28"/>
        </w:numPr>
        <w:suppressAutoHyphens w:val="0"/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594629">
        <w:rPr>
          <w:rFonts w:ascii="Times New Roman" w:eastAsia="Times New Roman" w:hAnsi="Times New Roman"/>
          <w:sz w:val="22"/>
          <w:szCs w:val="22"/>
        </w:rPr>
        <w:t xml:space="preserve">Posiadania uprawnienia do wykonywania przedmiotu zamówienia, tj. Wykonawcami mogą być jednostki naukowe w rozumieniu art. 2 pkt 9 ustawy z dnia 30 kwietnia 2010 r. o zasadach finansowania nauki (Dz.U. z 2014 r. poz. 1620, z późn. zm.), tj. jednostki naukowe prowadzące </w:t>
      </w:r>
      <w:r>
        <w:rPr>
          <w:rFonts w:ascii="Times New Roman" w:eastAsia="Times New Roman" w:hAnsi="Times New Roman"/>
          <w:sz w:val="22"/>
          <w:szCs w:val="22"/>
        </w:rPr>
        <w:br/>
      </w:r>
      <w:r w:rsidRPr="00594629">
        <w:rPr>
          <w:rFonts w:ascii="Times New Roman" w:eastAsia="Times New Roman" w:hAnsi="Times New Roman"/>
          <w:sz w:val="22"/>
          <w:szCs w:val="22"/>
        </w:rPr>
        <w:t>w sposób ciągły badania naukowe lub prace rozwojowe, do których zaliczamy m.in.:</w:t>
      </w:r>
    </w:p>
    <w:p w:rsidR="00D213C4" w:rsidRPr="00594629" w:rsidRDefault="00D213C4" w:rsidP="00D213C4">
      <w:pPr>
        <w:numPr>
          <w:ilvl w:val="0"/>
          <w:numId w:val="23"/>
        </w:numPr>
        <w:suppressAutoHyphens w:val="0"/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594629">
        <w:rPr>
          <w:rFonts w:ascii="Times New Roman" w:eastAsia="Times New Roman" w:hAnsi="Times New Roman"/>
          <w:sz w:val="22"/>
          <w:szCs w:val="22"/>
        </w:rPr>
        <w:t>podstawowe jednostki organizacyjne uczelni w rozumieniu statutów tych uczelni,</w:t>
      </w:r>
    </w:p>
    <w:p w:rsidR="00D213C4" w:rsidRPr="00594629" w:rsidRDefault="00D213C4" w:rsidP="00D213C4">
      <w:pPr>
        <w:numPr>
          <w:ilvl w:val="0"/>
          <w:numId w:val="23"/>
        </w:numPr>
        <w:suppressAutoHyphens w:val="0"/>
        <w:spacing w:line="360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594629">
        <w:rPr>
          <w:rFonts w:ascii="Times New Roman" w:eastAsia="Times New Roman" w:hAnsi="Times New Roman"/>
          <w:sz w:val="22"/>
          <w:szCs w:val="22"/>
        </w:rPr>
        <w:t>jednostki</w:t>
      </w:r>
      <w:r w:rsidRPr="00594629">
        <w:rPr>
          <w:rFonts w:ascii="Times New Roman" w:eastAsia="Times New Roman" w:hAnsi="Times New Roman"/>
          <w:color w:val="000000"/>
          <w:sz w:val="22"/>
          <w:szCs w:val="22"/>
        </w:rPr>
        <w:t xml:space="preserve"> naukowe Polskiej Akademii Nauk w rozumieniu ustawy z dnia 30 kwietnia 2010 r. </w:t>
      </w:r>
      <w:r>
        <w:rPr>
          <w:rFonts w:ascii="Times New Roman" w:eastAsia="Times New Roman" w:hAnsi="Times New Roman"/>
          <w:color w:val="000000"/>
          <w:sz w:val="22"/>
          <w:szCs w:val="22"/>
        </w:rPr>
        <w:br/>
      </w:r>
      <w:r w:rsidRPr="00594629">
        <w:rPr>
          <w:rFonts w:ascii="Times New Roman" w:eastAsia="Times New Roman" w:hAnsi="Times New Roman"/>
          <w:color w:val="000000"/>
          <w:sz w:val="22"/>
          <w:szCs w:val="22"/>
        </w:rPr>
        <w:t>o Polskiej Akademii Nauk (Dz. U. Nr 96, poz. 619, z późn. zm.),</w:t>
      </w:r>
    </w:p>
    <w:p w:rsidR="00D213C4" w:rsidRPr="00594629" w:rsidRDefault="00D213C4" w:rsidP="00D213C4">
      <w:pPr>
        <w:numPr>
          <w:ilvl w:val="0"/>
          <w:numId w:val="23"/>
        </w:numPr>
        <w:suppressAutoHyphens w:val="0"/>
        <w:spacing w:line="360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594629">
        <w:rPr>
          <w:rFonts w:ascii="Times New Roman" w:eastAsia="Times New Roman" w:hAnsi="Times New Roman"/>
          <w:color w:val="000000"/>
          <w:sz w:val="22"/>
          <w:szCs w:val="22"/>
        </w:rPr>
        <w:t>instytuty badawcze w rozumieniu ustawy z dnia 30 kwietnia 2010 r. o instytutach badawczych (Dz. U. Nr 96, poz. 618, z późn. zm.)</w:t>
      </w:r>
    </w:p>
    <w:p w:rsidR="00D213C4" w:rsidRPr="00594629" w:rsidRDefault="00D213C4" w:rsidP="00D213C4">
      <w:pPr>
        <w:numPr>
          <w:ilvl w:val="0"/>
          <w:numId w:val="23"/>
        </w:numPr>
        <w:suppressAutoHyphens w:val="0"/>
        <w:spacing w:line="360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594629">
        <w:rPr>
          <w:rFonts w:ascii="Times New Roman" w:eastAsia="Times New Roman" w:hAnsi="Times New Roman"/>
          <w:color w:val="000000"/>
          <w:sz w:val="22"/>
          <w:szCs w:val="22"/>
        </w:rPr>
        <w:t>międzynarodowe instytuty naukowe utworzone na podstawie odrębnych przepisów, działające na terytorium Rzeczypospolitej Polskiej,</w:t>
      </w:r>
    </w:p>
    <w:p w:rsidR="00D213C4" w:rsidRPr="00594629" w:rsidRDefault="00D213C4" w:rsidP="00D213C4">
      <w:pPr>
        <w:numPr>
          <w:ilvl w:val="0"/>
          <w:numId w:val="23"/>
        </w:numPr>
        <w:suppressAutoHyphens w:val="0"/>
        <w:spacing w:line="360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594629">
        <w:rPr>
          <w:rFonts w:ascii="Times New Roman" w:eastAsia="Times New Roman" w:hAnsi="Times New Roman"/>
          <w:color w:val="000000"/>
          <w:sz w:val="22"/>
          <w:szCs w:val="22"/>
        </w:rPr>
        <w:t>Polską Akademię Umiejętności,</w:t>
      </w:r>
    </w:p>
    <w:p w:rsidR="00D213C4" w:rsidRPr="00594629" w:rsidRDefault="00D213C4" w:rsidP="00D213C4">
      <w:pPr>
        <w:numPr>
          <w:ilvl w:val="0"/>
          <w:numId w:val="23"/>
        </w:numPr>
        <w:suppressAutoHyphens w:val="0"/>
        <w:spacing w:line="360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594629">
        <w:rPr>
          <w:rFonts w:ascii="Times New Roman" w:eastAsia="Times New Roman" w:hAnsi="Times New Roman"/>
          <w:color w:val="000000"/>
          <w:sz w:val="22"/>
          <w:szCs w:val="22"/>
        </w:rPr>
        <w:t xml:space="preserve">inne jednostki organizacyjne niewymienione w lit. a-e, posiadające siedzibę na terytorium Rzeczypospolitej Polskiej, będące organizacjami prowadzącymi badania </w:t>
      </w:r>
      <w:r>
        <w:rPr>
          <w:rFonts w:ascii="Times New Roman" w:eastAsia="Times New Roman" w:hAnsi="Times New Roman"/>
          <w:color w:val="000000"/>
          <w:sz w:val="22"/>
          <w:szCs w:val="22"/>
        </w:rPr>
        <w:br/>
      </w:r>
      <w:r w:rsidRPr="00594629">
        <w:rPr>
          <w:rFonts w:ascii="Times New Roman" w:eastAsia="Times New Roman" w:hAnsi="Times New Roman"/>
          <w:color w:val="000000"/>
          <w:sz w:val="22"/>
          <w:szCs w:val="22"/>
        </w:rPr>
        <w:t>i upowszechniającymi wiedzę w rozumieniu art. 2 pkt 83 rozporządzenia Komisji (UE) nr 651/2014 z dnia 17 czerwca 2014 r. uznającego niektóre rodzaje pomocy za zgodne z rynkiem wewnętrznym w zastosowaniu art. 107 i 108 Traktatu (Dz. Urz. UE L 187 z 26.6.2014, str. 1).</w:t>
      </w:r>
    </w:p>
    <w:p w:rsidR="00D213C4" w:rsidRPr="00594629" w:rsidRDefault="00D213C4" w:rsidP="00D213C4">
      <w:pPr>
        <w:spacing w:line="360" w:lineRule="auto"/>
        <w:ind w:left="36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594629">
        <w:rPr>
          <w:rFonts w:ascii="Times New Roman" w:eastAsia="Times New Roman" w:hAnsi="Times New Roman"/>
          <w:color w:val="000000"/>
          <w:sz w:val="22"/>
          <w:szCs w:val="22"/>
        </w:rPr>
        <w:t>Weryfikacja na podstawie dostarczonej do Zamawiającego oferty, której wzór stanowi załącznik nr 1 do niniejszego postępowania.</w:t>
      </w:r>
    </w:p>
    <w:p w:rsidR="00D213C4" w:rsidRPr="00594629" w:rsidRDefault="00D213C4" w:rsidP="00D213C4">
      <w:pPr>
        <w:numPr>
          <w:ilvl w:val="0"/>
          <w:numId w:val="28"/>
        </w:numPr>
        <w:suppressAutoHyphens w:val="0"/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594629">
        <w:rPr>
          <w:rFonts w:ascii="Times New Roman" w:eastAsia="Times New Roman" w:hAnsi="Times New Roman"/>
          <w:sz w:val="22"/>
          <w:szCs w:val="22"/>
        </w:rPr>
        <w:t xml:space="preserve">Przedstawienia oferty gwarantującej kompleksową realizację zamówienia stosownie do wyniku niniejszego postępowania z okresem ważności oferty nie krótszym niż 90 dni </w:t>
      </w:r>
      <w:r w:rsidRPr="00594629">
        <w:rPr>
          <w:rFonts w:ascii="Times New Roman" w:hAnsi="Times New Roman"/>
          <w:sz w:val="22"/>
          <w:szCs w:val="22"/>
        </w:rPr>
        <w:t>kalendarzowych licząc od dnia upływu terminu składania ofert</w:t>
      </w:r>
      <w:r w:rsidRPr="00594629">
        <w:rPr>
          <w:rFonts w:ascii="Times New Roman" w:eastAsia="Times New Roman" w:hAnsi="Times New Roman"/>
          <w:sz w:val="22"/>
          <w:szCs w:val="22"/>
        </w:rPr>
        <w:t xml:space="preserve"> – weryfikacja na podstawie dostarczonej do Zamawiającego oferty, której wzór stanowi załącznik nr 1 do niniejszego </w:t>
      </w:r>
      <w:r w:rsidRPr="00594629">
        <w:rPr>
          <w:rFonts w:ascii="Times New Roman" w:eastAsia="Times New Roman" w:hAnsi="Times New Roman"/>
          <w:color w:val="000000"/>
          <w:sz w:val="22"/>
          <w:szCs w:val="22"/>
        </w:rPr>
        <w:t>postępowania</w:t>
      </w:r>
      <w:r w:rsidRPr="00594629">
        <w:rPr>
          <w:rFonts w:ascii="Times New Roman" w:eastAsia="Times New Roman" w:hAnsi="Times New Roman"/>
          <w:sz w:val="22"/>
          <w:szCs w:val="22"/>
        </w:rPr>
        <w:t>.</w:t>
      </w:r>
    </w:p>
    <w:p w:rsidR="00D213C4" w:rsidRPr="00594629" w:rsidRDefault="00D213C4" w:rsidP="00D213C4">
      <w:pPr>
        <w:numPr>
          <w:ilvl w:val="0"/>
          <w:numId w:val="28"/>
        </w:numPr>
        <w:suppressAutoHyphens w:val="0"/>
        <w:spacing w:line="360" w:lineRule="auto"/>
        <w:ind w:left="357" w:hanging="357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594629">
        <w:rPr>
          <w:rFonts w:ascii="Times New Roman" w:eastAsia="Times New Roman" w:hAnsi="Times New Roman"/>
          <w:sz w:val="22"/>
          <w:szCs w:val="22"/>
        </w:rPr>
        <w:lastRenderedPageBreak/>
        <w:t>Posiadania odpowiedniego potencjału badawczego, niezbędnej wiedzy i doświadczenia do wykonania przedmiotu zamówienia – weryfikacja na podstawie oświadczenia, stanowiącego załącznik nr 2 do niniejszego</w:t>
      </w:r>
      <w:r w:rsidRPr="00594629">
        <w:rPr>
          <w:rFonts w:ascii="Times New Roman" w:eastAsia="Times New Roman" w:hAnsi="Times New Roman"/>
          <w:color w:val="000000"/>
          <w:sz w:val="22"/>
          <w:szCs w:val="22"/>
        </w:rPr>
        <w:t xml:space="preserve"> postępowania.</w:t>
      </w:r>
    </w:p>
    <w:p w:rsidR="00D213C4" w:rsidRPr="00594629" w:rsidRDefault="00D213C4" w:rsidP="00D213C4">
      <w:pPr>
        <w:numPr>
          <w:ilvl w:val="0"/>
          <w:numId w:val="28"/>
        </w:numPr>
        <w:suppressAutoHyphens w:val="0"/>
        <w:spacing w:line="360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594629">
        <w:rPr>
          <w:rFonts w:ascii="Times New Roman" w:eastAsia="Times New Roman" w:hAnsi="Times New Roman"/>
          <w:color w:val="000000"/>
          <w:sz w:val="22"/>
          <w:szCs w:val="22"/>
        </w:rPr>
        <w:t>Posiadania odpowiednich warunków technicznych, ekonomicznych i finansowych umożliwiających realizację przedmiotu zamówienia - weryfikacja na podstawie oświadczenia, stanowiącego załącznik nr 2 do niniejszego postępowania.</w:t>
      </w:r>
    </w:p>
    <w:p w:rsidR="00D213C4" w:rsidRPr="00594629" w:rsidRDefault="00D213C4" w:rsidP="00D213C4">
      <w:pPr>
        <w:spacing w:line="360" w:lineRule="auto"/>
        <w:ind w:left="284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594629">
        <w:rPr>
          <w:rFonts w:ascii="Times New Roman" w:eastAsia="Times New Roman" w:hAnsi="Times New Roman"/>
          <w:color w:val="000000"/>
          <w:sz w:val="22"/>
          <w:szCs w:val="22"/>
        </w:rPr>
        <w:t xml:space="preserve">Zamawiający dokona oceny spełnienia warunków udziału w ramach postępowania ofertowego zgodnie z zasadą, czy dokumenty zostały dołączone do oferty i czy spełniają określone wymagania. Brak któregokolwiek z wymaganych oświadczeń lub dokumentów lub załączenie ich </w:t>
      </w:r>
      <w:r>
        <w:rPr>
          <w:rFonts w:ascii="Times New Roman" w:eastAsia="Times New Roman" w:hAnsi="Times New Roman"/>
          <w:color w:val="000000"/>
          <w:sz w:val="22"/>
          <w:szCs w:val="22"/>
        </w:rPr>
        <w:br/>
      </w:r>
      <w:r w:rsidRPr="00594629">
        <w:rPr>
          <w:rFonts w:ascii="Times New Roman" w:eastAsia="Times New Roman" w:hAnsi="Times New Roman"/>
          <w:color w:val="000000"/>
          <w:sz w:val="22"/>
          <w:szCs w:val="22"/>
        </w:rPr>
        <w:t xml:space="preserve">w niewłaściwej formie lub niezgodnie z wymaganiami określonymi w postępowaniu, będzie skutkowało odrzuceniem oferty Wykonawcy. Wystąpienia powiązań kapitałowych lub osobowych między Wykonawcą a Zamawiającym, również skutkuje wykluczeniem Wykonawca z udziału w postępowaniu. </w:t>
      </w:r>
    </w:p>
    <w:p w:rsidR="00D213C4" w:rsidRPr="00594629" w:rsidRDefault="00D213C4" w:rsidP="00D213C4">
      <w:pPr>
        <w:numPr>
          <w:ilvl w:val="0"/>
          <w:numId w:val="25"/>
        </w:numPr>
        <w:suppressAutoHyphens w:val="0"/>
        <w:spacing w:before="120" w:line="360" w:lineRule="auto"/>
        <w:ind w:left="284" w:right="142" w:hanging="284"/>
        <w:jc w:val="both"/>
        <w:rPr>
          <w:rFonts w:ascii="Times New Roman" w:hAnsi="Times New Roman"/>
          <w:sz w:val="22"/>
          <w:szCs w:val="22"/>
        </w:rPr>
      </w:pPr>
      <w:r w:rsidRPr="00594629">
        <w:rPr>
          <w:rFonts w:ascii="Times New Roman" w:eastAsia="Times New Roman" w:hAnsi="Times New Roman"/>
          <w:b/>
          <w:bCs/>
          <w:color w:val="000000"/>
          <w:sz w:val="22"/>
          <w:szCs w:val="22"/>
          <w:u w:val="single"/>
          <w:lang w:eastAsia="pl-PL"/>
        </w:rPr>
        <w:t>MIEJSCE I TERMIN SKŁADANIA OFERT</w:t>
      </w:r>
    </w:p>
    <w:p w:rsidR="00D213C4" w:rsidRPr="00594629" w:rsidRDefault="00D213C4" w:rsidP="00D213C4">
      <w:pPr>
        <w:numPr>
          <w:ilvl w:val="0"/>
          <w:numId w:val="31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177DE">
        <w:rPr>
          <w:rFonts w:ascii="Times New Roman" w:eastAsia="Times New Roman" w:hAnsi="Times New Roman"/>
          <w:sz w:val="22"/>
          <w:szCs w:val="22"/>
        </w:rPr>
        <w:t>Ofertę można składać:</w:t>
      </w:r>
    </w:p>
    <w:p w:rsidR="00D213C4" w:rsidRPr="00111835" w:rsidRDefault="00D213C4" w:rsidP="008F0235">
      <w:pPr>
        <w:pStyle w:val="Akapitzlist"/>
        <w:numPr>
          <w:ilvl w:val="0"/>
          <w:numId w:val="32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11835">
        <w:rPr>
          <w:rFonts w:ascii="Times New Roman" w:hAnsi="Times New Roman"/>
          <w:sz w:val="22"/>
          <w:szCs w:val="22"/>
        </w:rPr>
        <w:t xml:space="preserve">osobiście lub za pośrednictwem poczty standardowej, kuriera, posłańca na adres biura firmy: </w:t>
      </w:r>
      <w:r w:rsidR="00111835" w:rsidRPr="00111835">
        <w:rPr>
          <w:rFonts w:ascii="Times New Roman" w:hAnsi="Times New Roman"/>
          <w:sz w:val="22"/>
          <w:szCs w:val="22"/>
        </w:rPr>
        <w:t>INOTIS Centrum Likwidacji Szkód Sp. z o.o. Ul. Grunwaldzka 229 85-451 Bydgoszcz</w:t>
      </w:r>
      <w:r w:rsidRPr="00111835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111835">
        <w:rPr>
          <w:rFonts w:ascii="Times New Roman" w:hAnsi="Times New Roman"/>
          <w:sz w:val="22"/>
          <w:szCs w:val="22"/>
        </w:rPr>
        <w:t xml:space="preserve">do dnia </w:t>
      </w:r>
      <w:r w:rsidR="00111835">
        <w:rPr>
          <w:rFonts w:ascii="Times New Roman" w:hAnsi="Times New Roman"/>
          <w:b/>
          <w:sz w:val="22"/>
          <w:szCs w:val="22"/>
        </w:rPr>
        <w:t>14.</w:t>
      </w:r>
      <w:r w:rsidR="00D57EC1">
        <w:rPr>
          <w:rFonts w:ascii="Times New Roman" w:hAnsi="Times New Roman"/>
          <w:b/>
          <w:sz w:val="22"/>
          <w:szCs w:val="22"/>
        </w:rPr>
        <w:t>01.2019</w:t>
      </w:r>
      <w:r w:rsidRPr="00111835">
        <w:rPr>
          <w:rFonts w:ascii="Times New Roman" w:hAnsi="Times New Roman"/>
          <w:sz w:val="22"/>
          <w:szCs w:val="22"/>
        </w:rPr>
        <w:t xml:space="preserve">. do godz. </w:t>
      </w:r>
      <w:r w:rsidR="00111835">
        <w:rPr>
          <w:rFonts w:ascii="Times New Roman" w:hAnsi="Times New Roman"/>
          <w:b/>
          <w:sz w:val="22"/>
          <w:szCs w:val="22"/>
        </w:rPr>
        <w:t>15.</w:t>
      </w:r>
      <w:r w:rsidRPr="00111835">
        <w:rPr>
          <w:rFonts w:ascii="Times New Roman" w:hAnsi="Times New Roman"/>
          <w:sz w:val="22"/>
          <w:szCs w:val="22"/>
        </w:rPr>
        <w:t xml:space="preserve"> Oferta powinna być złożona w zamkniętej kopercie, na której należy umieścić zapis: Oferta na realizację zamówienia dotyczącego </w:t>
      </w:r>
      <w:r w:rsidRPr="00111835">
        <w:rPr>
          <w:rFonts w:ascii="Times New Roman" w:eastAsia="Times New Roman" w:hAnsi="Times New Roman"/>
          <w:sz w:val="22"/>
          <w:szCs w:val="22"/>
          <w:lang w:eastAsia="pl-PL"/>
        </w:rPr>
        <w:t xml:space="preserve">wykonania usługi badawczo-rozwojowej w ramach projektu „Fundusz Badań i Wdrożeń – Voucher Badawczy” </w:t>
      </w:r>
      <w:r w:rsidRPr="00111835">
        <w:rPr>
          <w:rFonts w:ascii="Times New Roman" w:hAnsi="Times New Roman"/>
          <w:sz w:val="22"/>
          <w:szCs w:val="22"/>
        </w:rPr>
        <w:t xml:space="preserve">pt.: </w:t>
      </w:r>
      <w:r w:rsidR="000C60E4" w:rsidRPr="000C60E4">
        <w:rPr>
          <w:rFonts w:ascii="Times New Roman" w:hAnsi="Times New Roman"/>
          <w:b/>
          <w:bCs/>
          <w:sz w:val="22"/>
          <w:szCs w:val="22"/>
        </w:rPr>
        <w:t>„Opracowanie usługi backup’u danych dotyczących likwidacji szkód zgodnego z wymogami RODO”</w:t>
      </w:r>
      <w:r w:rsidR="00111835" w:rsidRPr="00770A63">
        <w:rPr>
          <w:rFonts w:ascii="Times New Roman" w:hAnsi="Times New Roman"/>
          <w:b/>
          <w:bCs/>
          <w:i/>
          <w:sz w:val="22"/>
          <w:szCs w:val="22"/>
        </w:rPr>
        <w:t>,</w:t>
      </w:r>
      <w:r w:rsidRPr="00111835">
        <w:rPr>
          <w:rFonts w:ascii="Times New Roman" w:hAnsi="Times New Roman"/>
          <w:b/>
          <w:bCs/>
          <w:i/>
          <w:color w:val="000000"/>
          <w:sz w:val="22"/>
          <w:szCs w:val="22"/>
        </w:rPr>
        <w:t>.</w:t>
      </w:r>
      <w:r w:rsidRPr="00111835">
        <w:rPr>
          <w:rFonts w:ascii="Times New Roman" w:hAnsi="Times New Roman"/>
          <w:bCs/>
          <w:color w:val="000000"/>
          <w:sz w:val="22"/>
          <w:szCs w:val="22"/>
        </w:rPr>
        <w:t xml:space="preserve"> Liczy się data wpływu dokumentów do Zamawiającego,</w:t>
      </w:r>
    </w:p>
    <w:p w:rsidR="00D213C4" w:rsidRPr="00C9587D" w:rsidRDefault="00D213C4" w:rsidP="00D213C4">
      <w:pPr>
        <w:pStyle w:val="Akapitzlist"/>
        <w:numPr>
          <w:ilvl w:val="0"/>
          <w:numId w:val="32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9587D">
        <w:rPr>
          <w:rFonts w:ascii="Times New Roman" w:hAnsi="Times New Roman"/>
          <w:sz w:val="22"/>
          <w:szCs w:val="22"/>
        </w:rPr>
        <w:t xml:space="preserve">drogą mailową na adres: </w:t>
      </w:r>
      <w:r w:rsidR="00111835" w:rsidRPr="00111835">
        <w:rPr>
          <w:rStyle w:val="Hipercze"/>
          <w:rFonts w:ascii="Times New Roman" w:hAnsi="Times New Roman"/>
          <w:color w:val="auto"/>
          <w:sz w:val="22"/>
          <w:szCs w:val="22"/>
          <w:u w:val="none"/>
        </w:rPr>
        <w:t>piotr.jurkowski@inotis.pl</w:t>
      </w:r>
      <w:r w:rsidRPr="00111835">
        <w:rPr>
          <w:rFonts w:ascii="Times New Roman" w:hAnsi="Times New Roman"/>
          <w:sz w:val="22"/>
          <w:szCs w:val="22"/>
        </w:rPr>
        <w:t xml:space="preserve"> </w:t>
      </w:r>
      <w:r w:rsidRPr="00C9587D">
        <w:rPr>
          <w:rFonts w:ascii="Times New Roman" w:hAnsi="Times New Roman"/>
          <w:sz w:val="22"/>
          <w:szCs w:val="22"/>
        </w:rPr>
        <w:t xml:space="preserve">w tytule wpisując: Oferta na realizację zamówienia dotyczącego </w:t>
      </w:r>
      <w:r w:rsidRPr="00C9587D">
        <w:rPr>
          <w:rFonts w:ascii="Times New Roman" w:eastAsia="Times New Roman" w:hAnsi="Times New Roman"/>
          <w:sz w:val="22"/>
          <w:szCs w:val="22"/>
          <w:lang w:eastAsia="pl-PL"/>
        </w:rPr>
        <w:t xml:space="preserve">wykonania usługi badawczo-rozwojowej w ramach projektu „Fundusz Badań i Wdrożeń – Voucher Badawczy” </w:t>
      </w:r>
      <w:r w:rsidRPr="00C9587D">
        <w:rPr>
          <w:rFonts w:ascii="Times New Roman" w:hAnsi="Times New Roman"/>
          <w:sz w:val="22"/>
          <w:szCs w:val="22"/>
        </w:rPr>
        <w:t>pt.:</w:t>
      </w:r>
      <w:r w:rsidRPr="00C9587D">
        <w:rPr>
          <w:rFonts w:ascii="Times New Roman" w:hAnsi="Times New Roman"/>
          <w:b/>
          <w:bCs/>
          <w:i/>
          <w:sz w:val="22"/>
          <w:szCs w:val="22"/>
        </w:rPr>
        <w:t xml:space="preserve"> </w:t>
      </w:r>
      <w:r w:rsidR="000C60E4" w:rsidRPr="000C60E4">
        <w:rPr>
          <w:rFonts w:ascii="Times New Roman" w:hAnsi="Times New Roman"/>
          <w:b/>
          <w:bCs/>
          <w:sz w:val="22"/>
          <w:szCs w:val="22"/>
        </w:rPr>
        <w:t>„Opracowanie usługi backup’u danych dotyczących likwidacji szkód zgodnego z wymogami RODO”</w:t>
      </w:r>
      <w:r w:rsidR="00111835" w:rsidRPr="00770A63">
        <w:rPr>
          <w:rFonts w:ascii="Times New Roman" w:hAnsi="Times New Roman"/>
          <w:b/>
          <w:bCs/>
          <w:i/>
          <w:sz w:val="22"/>
          <w:szCs w:val="22"/>
        </w:rPr>
        <w:t>,</w:t>
      </w:r>
      <w:r w:rsidRPr="00C9587D">
        <w:rPr>
          <w:rFonts w:ascii="Times New Roman" w:hAnsi="Times New Roman"/>
          <w:b/>
          <w:bCs/>
          <w:i/>
          <w:color w:val="000000"/>
          <w:sz w:val="22"/>
          <w:szCs w:val="22"/>
        </w:rPr>
        <w:t xml:space="preserve">. </w:t>
      </w:r>
      <w:r w:rsidRPr="00C9587D">
        <w:rPr>
          <w:rFonts w:ascii="Times New Roman" w:hAnsi="Times New Roman"/>
          <w:bCs/>
          <w:color w:val="000000"/>
          <w:sz w:val="22"/>
          <w:szCs w:val="22"/>
        </w:rPr>
        <w:t>Liczy się data otrzymania dokumentów na skrzynkę mailową Zamawiającego.</w:t>
      </w:r>
    </w:p>
    <w:p w:rsidR="00D213C4" w:rsidRPr="00C9587D" w:rsidRDefault="00D213C4" w:rsidP="00D213C4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9587D">
        <w:rPr>
          <w:rFonts w:ascii="Times New Roman" w:hAnsi="Times New Roman"/>
          <w:bCs/>
          <w:sz w:val="22"/>
          <w:szCs w:val="22"/>
        </w:rPr>
        <w:t xml:space="preserve">Oferty złożone po terminie nie będą rozpatrywane. </w:t>
      </w:r>
    </w:p>
    <w:p w:rsidR="00D213C4" w:rsidRPr="00C9587D" w:rsidRDefault="00D213C4" w:rsidP="00D213C4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9587D">
        <w:rPr>
          <w:rFonts w:ascii="Times New Roman" w:hAnsi="Times New Roman"/>
          <w:bCs/>
          <w:sz w:val="22"/>
          <w:szCs w:val="22"/>
        </w:rPr>
        <w:t>Zamawiający nie dopuszcza możliwości składania ofert częściowych.</w:t>
      </w:r>
    </w:p>
    <w:p w:rsidR="00D213C4" w:rsidRPr="00C9587D" w:rsidRDefault="00D213C4" w:rsidP="00D213C4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9587D">
        <w:rPr>
          <w:rFonts w:ascii="Times New Roman" w:hAnsi="Times New Roman"/>
          <w:bCs/>
          <w:sz w:val="22"/>
          <w:szCs w:val="22"/>
        </w:rPr>
        <w:t>Zamawiający nie dopuszcza możliwości składania ofert wariantowych.</w:t>
      </w:r>
    </w:p>
    <w:p w:rsidR="00D213C4" w:rsidRPr="00C9587D" w:rsidRDefault="00D213C4" w:rsidP="00D213C4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9587D">
        <w:rPr>
          <w:rFonts w:ascii="Times New Roman" w:hAnsi="Times New Roman"/>
          <w:bCs/>
          <w:sz w:val="22"/>
          <w:szCs w:val="22"/>
        </w:rPr>
        <w:t xml:space="preserve">W toku oceny i badania ofert Zamawiający może żądać od Oferentów wyjaśnień dotyczących treści złożonych ofert i załączonych dokumentów. </w:t>
      </w:r>
    </w:p>
    <w:p w:rsidR="00D213C4" w:rsidRPr="00C9587D" w:rsidRDefault="00D213C4" w:rsidP="00D213C4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9587D">
        <w:rPr>
          <w:rFonts w:ascii="Times New Roman" w:hAnsi="Times New Roman"/>
          <w:bCs/>
          <w:sz w:val="22"/>
          <w:szCs w:val="22"/>
        </w:rPr>
        <w:t xml:space="preserve">Wykonawca składając ofertę wyraża jednocześnie zgodę na przetwarzanie przez Zamawiającego, uczestników postępowania oraz inne uprawnione podmioty, danych osobowych w rozumieniu </w:t>
      </w:r>
      <w:r w:rsidRPr="00C9587D">
        <w:rPr>
          <w:rFonts w:ascii="Times New Roman" w:hAnsi="Times New Roman"/>
          <w:bCs/>
          <w:sz w:val="22"/>
          <w:szCs w:val="22"/>
        </w:rPr>
        <w:lastRenderedPageBreak/>
        <w:t>ustawy o ochronie danych osobowych (t.j. Dz.U. z 2002 r. Nr 101 poz. 926 z póź. zm.) zawartych w ofercie oraz załącznikach do niej.</w:t>
      </w:r>
    </w:p>
    <w:p w:rsidR="00D213C4" w:rsidRPr="00C9587D" w:rsidRDefault="00D213C4" w:rsidP="00D213C4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9587D">
        <w:rPr>
          <w:rFonts w:ascii="Times New Roman" w:hAnsi="Times New Roman"/>
          <w:bCs/>
          <w:sz w:val="22"/>
          <w:szCs w:val="22"/>
        </w:rPr>
        <w:t>Treść oferty musi odpowiadać treści postępowania.</w:t>
      </w:r>
    </w:p>
    <w:p w:rsidR="00D213C4" w:rsidRPr="00C9587D" w:rsidRDefault="00D213C4" w:rsidP="00D213C4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9587D">
        <w:rPr>
          <w:rFonts w:ascii="Times New Roman" w:hAnsi="Times New Roman"/>
          <w:bCs/>
          <w:sz w:val="22"/>
          <w:szCs w:val="22"/>
        </w:rPr>
        <w:t xml:space="preserve">Oferta oraz wszystkie wymagane załączniki winny być podpisane przez potencjalnego Wykonawcę </w:t>
      </w:r>
      <w:r w:rsidRPr="00C9587D">
        <w:rPr>
          <w:rFonts w:ascii="Times New Roman" w:hAnsi="Times New Roman"/>
          <w:sz w:val="22"/>
          <w:szCs w:val="22"/>
        </w:rPr>
        <w:t>lub osobę upoważnioną do reprezentowania Wykonawcy</w:t>
      </w:r>
      <w:r w:rsidRPr="00C9587D">
        <w:rPr>
          <w:rFonts w:ascii="Times New Roman" w:hAnsi="Times New Roman"/>
          <w:bCs/>
          <w:sz w:val="22"/>
          <w:szCs w:val="22"/>
        </w:rPr>
        <w:t>.</w:t>
      </w:r>
    </w:p>
    <w:p w:rsidR="00D213C4" w:rsidRPr="00C9587D" w:rsidRDefault="00D213C4" w:rsidP="00D213C4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9587D">
        <w:rPr>
          <w:rFonts w:ascii="Times New Roman" w:hAnsi="Times New Roman"/>
          <w:bCs/>
          <w:sz w:val="22"/>
          <w:szCs w:val="22"/>
        </w:rPr>
        <w:t>Poprawki w ofercie muszą być naniesione czytelnie oraz opatrzone podpisem osoby podpisującej ofertę (imię i nazwisko).</w:t>
      </w:r>
    </w:p>
    <w:p w:rsidR="00D213C4" w:rsidRPr="00C9587D" w:rsidRDefault="00D213C4" w:rsidP="00D213C4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9587D">
        <w:rPr>
          <w:rFonts w:ascii="Times New Roman" w:hAnsi="Times New Roman"/>
          <w:bCs/>
          <w:sz w:val="22"/>
          <w:szCs w:val="22"/>
        </w:rPr>
        <w:t>Złożenie przez Oferenta nieprawdziwych informacji mających wpływ lub mogących mieć wpływ na wynik niniejszego postępowania stanowi podstawę do odrzucenia oferty.</w:t>
      </w:r>
    </w:p>
    <w:p w:rsidR="00D213C4" w:rsidRPr="00C9587D" w:rsidRDefault="00D213C4" w:rsidP="00D213C4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9587D">
        <w:rPr>
          <w:rFonts w:ascii="Times New Roman" w:hAnsi="Times New Roman"/>
          <w:bCs/>
          <w:sz w:val="22"/>
          <w:szCs w:val="22"/>
        </w:rPr>
        <w:t>O wyborze najkorzystniejszej oferty zostaną powiadomieni wszyscy Oferenci biorący udział w przedmiotowej procedurze.</w:t>
      </w:r>
    </w:p>
    <w:p w:rsidR="00D213C4" w:rsidRPr="00C9587D" w:rsidRDefault="00D213C4" w:rsidP="00D213C4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9587D">
        <w:rPr>
          <w:rFonts w:ascii="Times New Roman" w:hAnsi="Times New Roman"/>
          <w:bCs/>
          <w:sz w:val="22"/>
          <w:szCs w:val="22"/>
        </w:rPr>
        <w:t>Wyniki postępowania zostaną umieszczone na stronie internetowej Zamawiającego (</w:t>
      </w:r>
      <w:hyperlink r:id="rId7" w:history="1">
        <w:r w:rsidR="00111835" w:rsidRPr="0064145D">
          <w:rPr>
            <w:rStyle w:val="Hipercze"/>
            <w:rFonts w:ascii="Times New Roman" w:eastAsia="Times New Roman" w:hAnsi="Times New Roman"/>
            <w:sz w:val="22"/>
            <w:szCs w:val="22"/>
            <w:lang w:eastAsia="pl-PL"/>
          </w:rPr>
          <w:t>www.inotis.pl/</w:t>
        </w:r>
      </w:hyperlink>
      <w:r w:rsidR="00111835">
        <w:rPr>
          <w:rStyle w:val="Hipercze"/>
          <w:rFonts w:ascii="Times New Roman" w:eastAsia="Times New Roman" w:hAnsi="Times New Roman"/>
          <w:sz w:val="22"/>
          <w:szCs w:val="22"/>
          <w:lang w:eastAsia="pl-PL"/>
        </w:rPr>
        <w:t>aktualności</w:t>
      </w:r>
      <w:r w:rsidRPr="00C9587D">
        <w:rPr>
          <w:rFonts w:ascii="Times New Roman" w:hAnsi="Times New Roman"/>
          <w:bCs/>
          <w:sz w:val="22"/>
          <w:szCs w:val="22"/>
        </w:rPr>
        <w:t>). Złożenie oferty jest równoznaczne z wyrażeniem zgody na publikację danych Oferenta i ceny brutto złożonej oferty.</w:t>
      </w:r>
    </w:p>
    <w:p w:rsidR="00D213C4" w:rsidRPr="00594629" w:rsidRDefault="00D213C4" w:rsidP="00D213C4">
      <w:pPr>
        <w:numPr>
          <w:ilvl w:val="0"/>
          <w:numId w:val="25"/>
        </w:numPr>
        <w:suppressAutoHyphens w:val="0"/>
        <w:spacing w:before="120" w:line="360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0"/>
          <w:sz w:val="22"/>
          <w:szCs w:val="22"/>
          <w:u w:val="single"/>
          <w:lang w:eastAsia="pl-PL"/>
        </w:rPr>
      </w:pPr>
      <w:r w:rsidRPr="00594629">
        <w:rPr>
          <w:rFonts w:ascii="Times New Roman" w:eastAsia="Times New Roman" w:hAnsi="Times New Roman"/>
          <w:b/>
          <w:bCs/>
          <w:color w:val="000000"/>
          <w:sz w:val="22"/>
          <w:szCs w:val="22"/>
          <w:u w:val="single"/>
          <w:lang w:eastAsia="pl-PL"/>
        </w:rPr>
        <w:t>SPOSÓB PRZYGOTOWANIA OFERTY</w:t>
      </w:r>
    </w:p>
    <w:p w:rsidR="00D213C4" w:rsidRPr="00594629" w:rsidRDefault="00D213C4" w:rsidP="00D213C4">
      <w:pPr>
        <w:pStyle w:val="Akapitzlist"/>
        <w:numPr>
          <w:ilvl w:val="0"/>
          <w:numId w:val="21"/>
        </w:numPr>
        <w:tabs>
          <w:tab w:val="clear" w:pos="1800"/>
          <w:tab w:val="num" w:pos="284"/>
        </w:tabs>
        <w:suppressAutoHyphens w:val="0"/>
        <w:spacing w:after="200" w:line="360" w:lineRule="auto"/>
        <w:ind w:left="284" w:right="141" w:hanging="284"/>
        <w:jc w:val="both"/>
        <w:rPr>
          <w:rFonts w:ascii="Times New Roman" w:hAnsi="Times New Roman"/>
          <w:sz w:val="22"/>
          <w:szCs w:val="22"/>
        </w:rPr>
      </w:pPr>
      <w:r w:rsidRPr="00594629">
        <w:rPr>
          <w:rFonts w:ascii="Times New Roman" w:hAnsi="Times New Roman"/>
          <w:sz w:val="22"/>
          <w:szCs w:val="22"/>
        </w:rPr>
        <w:t xml:space="preserve">Ofertę sporządzić należy na druku „Formularz oferty” stanowiącym </w:t>
      </w:r>
      <w:r w:rsidRPr="00594629">
        <w:rPr>
          <w:rFonts w:ascii="Times New Roman" w:hAnsi="Times New Roman"/>
          <w:b/>
          <w:sz w:val="22"/>
          <w:szCs w:val="22"/>
        </w:rPr>
        <w:t xml:space="preserve">Załącznik nr 1 </w:t>
      </w:r>
      <w:r w:rsidRPr="00594629">
        <w:rPr>
          <w:rFonts w:ascii="Times New Roman" w:hAnsi="Times New Roman"/>
          <w:sz w:val="22"/>
          <w:szCs w:val="22"/>
        </w:rPr>
        <w:t>do niniejszego postępowania.</w:t>
      </w:r>
    </w:p>
    <w:p w:rsidR="00D213C4" w:rsidRPr="00594629" w:rsidRDefault="00D213C4" w:rsidP="00D213C4">
      <w:pPr>
        <w:pStyle w:val="Akapitzlist"/>
        <w:numPr>
          <w:ilvl w:val="0"/>
          <w:numId w:val="21"/>
        </w:numPr>
        <w:tabs>
          <w:tab w:val="clear" w:pos="1800"/>
          <w:tab w:val="num" w:pos="284"/>
        </w:tabs>
        <w:suppressAutoHyphens w:val="0"/>
        <w:spacing w:after="200" w:line="360" w:lineRule="auto"/>
        <w:ind w:left="284" w:right="141" w:hanging="284"/>
        <w:jc w:val="both"/>
        <w:rPr>
          <w:rFonts w:ascii="Times New Roman" w:hAnsi="Times New Roman"/>
          <w:sz w:val="22"/>
          <w:szCs w:val="22"/>
        </w:rPr>
      </w:pPr>
      <w:r w:rsidRPr="00594629">
        <w:rPr>
          <w:rFonts w:ascii="Times New Roman" w:hAnsi="Times New Roman"/>
          <w:bCs/>
          <w:sz w:val="22"/>
          <w:szCs w:val="22"/>
        </w:rPr>
        <w:t xml:space="preserve">Do „Formularza oferty” stanowiącego </w:t>
      </w:r>
      <w:r w:rsidRPr="00594629">
        <w:rPr>
          <w:rFonts w:ascii="Times New Roman" w:hAnsi="Times New Roman"/>
          <w:b/>
          <w:bCs/>
          <w:sz w:val="22"/>
          <w:szCs w:val="22"/>
        </w:rPr>
        <w:t xml:space="preserve">Załącznik nr 1 </w:t>
      </w:r>
      <w:r w:rsidRPr="00594629">
        <w:rPr>
          <w:rFonts w:ascii="Times New Roman" w:hAnsi="Times New Roman"/>
          <w:sz w:val="22"/>
          <w:szCs w:val="22"/>
        </w:rPr>
        <w:t>do niniejszego postępowania</w:t>
      </w:r>
      <w:r w:rsidRPr="00594629">
        <w:rPr>
          <w:rFonts w:ascii="Times New Roman" w:hAnsi="Times New Roman"/>
          <w:bCs/>
          <w:sz w:val="22"/>
          <w:szCs w:val="22"/>
        </w:rPr>
        <w:t xml:space="preserve"> należy dołączyć:</w:t>
      </w:r>
    </w:p>
    <w:p w:rsidR="00D213C4" w:rsidRPr="00594629" w:rsidRDefault="00D213C4" w:rsidP="00D213C4">
      <w:pPr>
        <w:pStyle w:val="Akapitzlist"/>
        <w:numPr>
          <w:ilvl w:val="0"/>
          <w:numId w:val="22"/>
        </w:numPr>
        <w:suppressAutoHyphens w:val="0"/>
        <w:spacing w:after="200" w:line="360" w:lineRule="auto"/>
        <w:ind w:right="141"/>
        <w:jc w:val="both"/>
        <w:rPr>
          <w:rFonts w:ascii="Times New Roman" w:hAnsi="Times New Roman"/>
          <w:sz w:val="22"/>
          <w:szCs w:val="22"/>
        </w:rPr>
      </w:pPr>
      <w:r w:rsidRPr="00594629">
        <w:rPr>
          <w:rFonts w:ascii="Times New Roman" w:hAnsi="Times New Roman"/>
          <w:sz w:val="22"/>
          <w:szCs w:val="22"/>
        </w:rPr>
        <w:t xml:space="preserve">Oświadczenie o posiadaniu potencjału do realizacji zamówienia, stanowiące </w:t>
      </w:r>
      <w:r w:rsidRPr="00594629">
        <w:rPr>
          <w:rFonts w:ascii="Times New Roman" w:hAnsi="Times New Roman"/>
          <w:b/>
          <w:sz w:val="22"/>
          <w:szCs w:val="22"/>
        </w:rPr>
        <w:t>Załącznik nr 2</w:t>
      </w:r>
      <w:r w:rsidRPr="00594629">
        <w:rPr>
          <w:rFonts w:ascii="Times New Roman" w:hAnsi="Times New Roman"/>
          <w:sz w:val="22"/>
          <w:szCs w:val="22"/>
        </w:rPr>
        <w:t xml:space="preserve"> do niniejszego postępowania.</w:t>
      </w:r>
    </w:p>
    <w:p w:rsidR="00D213C4" w:rsidRPr="00594629" w:rsidRDefault="00D213C4" w:rsidP="00D213C4">
      <w:pPr>
        <w:pStyle w:val="Akapitzlist"/>
        <w:numPr>
          <w:ilvl w:val="0"/>
          <w:numId w:val="22"/>
        </w:numPr>
        <w:suppressAutoHyphens w:val="0"/>
        <w:spacing w:after="200" w:line="360" w:lineRule="auto"/>
        <w:ind w:right="141"/>
        <w:jc w:val="both"/>
        <w:rPr>
          <w:rFonts w:ascii="Times New Roman" w:hAnsi="Times New Roman"/>
          <w:sz w:val="22"/>
          <w:szCs w:val="22"/>
        </w:rPr>
      </w:pPr>
      <w:r w:rsidRPr="00594629">
        <w:rPr>
          <w:rFonts w:ascii="Times New Roman" w:hAnsi="Times New Roman"/>
          <w:sz w:val="22"/>
          <w:szCs w:val="22"/>
        </w:rPr>
        <w:t xml:space="preserve">Oświadczenie o braku powiązań osobowych lub kapitałowych pomiędzy Wykonawcą a Zamawiającym stanowiące </w:t>
      </w:r>
      <w:r w:rsidRPr="00594629">
        <w:rPr>
          <w:rFonts w:ascii="Times New Roman" w:hAnsi="Times New Roman"/>
          <w:b/>
          <w:sz w:val="22"/>
          <w:szCs w:val="22"/>
        </w:rPr>
        <w:t>Załącznik nr 3</w:t>
      </w:r>
      <w:r w:rsidRPr="00594629">
        <w:rPr>
          <w:rFonts w:ascii="Times New Roman" w:hAnsi="Times New Roman"/>
          <w:sz w:val="22"/>
          <w:szCs w:val="22"/>
        </w:rPr>
        <w:t xml:space="preserve"> do niniejszego postępowania.</w:t>
      </w:r>
    </w:p>
    <w:p w:rsidR="00D213C4" w:rsidRPr="00594629" w:rsidRDefault="00D213C4" w:rsidP="00D213C4">
      <w:pPr>
        <w:pStyle w:val="Akapitzlist"/>
        <w:numPr>
          <w:ilvl w:val="0"/>
          <w:numId w:val="21"/>
        </w:numPr>
        <w:tabs>
          <w:tab w:val="clear" w:pos="1800"/>
        </w:tabs>
        <w:suppressAutoHyphens w:val="0"/>
        <w:spacing w:line="360" w:lineRule="auto"/>
        <w:ind w:left="284" w:right="283" w:hanging="284"/>
        <w:jc w:val="both"/>
        <w:rPr>
          <w:rFonts w:ascii="Times New Roman" w:hAnsi="Times New Roman"/>
          <w:sz w:val="22"/>
          <w:szCs w:val="22"/>
        </w:rPr>
      </w:pPr>
      <w:r w:rsidRPr="00594629">
        <w:rPr>
          <w:rFonts w:ascii="Times New Roman" w:hAnsi="Times New Roman"/>
          <w:sz w:val="22"/>
          <w:szCs w:val="22"/>
        </w:rPr>
        <w:t xml:space="preserve">Wykonawca zobowiązany jest do podania ceny za realizację przedmiotu zamówienia zgodnie z formularzem ofertowym. </w:t>
      </w:r>
    </w:p>
    <w:p w:rsidR="00D213C4" w:rsidRPr="00594629" w:rsidRDefault="00D213C4" w:rsidP="00D213C4">
      <w:pPr>
        <w:pStyle w:val="Akapitzlist"/>
        <w:numPr>
          <w:ilvl w:val="0"/>
          <w:numId w:val="21"/>
        </w:numPr>
        <w:tabs>
          <w:tab w:val="clear" w:pos="1800"/>
        </w:tabs>
        <w:suppressAutoHyphens w:val="0"/>
        <w:spacing w:line="360" w:lineRule="auto"/>
        <w:ind w:left="284" w:right="283" w:hanging="284"/>
        <w:jc w:val="both"/>
        <w:rPr>
          <w:rFonts w:ascii="Times New Roman" w:hAnsi="Times New Roman"/>
          <w:sz w:val="22"/>
          <w:szCs w:val="22"/>
        </w:rPr>
      </w:pPr>
      <w:r w:rsidRPr="00594629">
        <w:rPr>
          <w:rFonts w:ascii="Times New Roman" w:hAnsi="Times New Roman"/>
          <w:sz w:val="22"/>
          <w:szCs w:val="22"/>
        </w:rPr>
        <w:t xml:space="preserve">Podana w ofercie cena musi być wyrażona w PLN. Cena musi uwzględniać wszystkie wymagania niniejszego Zapytania ofertowego oraz obejmować wszelkie koszty związane z terminowym i prawidłowym wykonaniem przedmiotu zamówienia oraz warunkami i wytycznymi stawianymi przez Zamawiającego, odnoszącymi się do przedmiotu zamówienia. </w:t>
      </w:r>
    </w:p>
    <w:p w:rsidR="00D213C4" w:rsidRPr="00594629" w:rsidRDefault="00D213C4" w:rsidP="00D213C4">
      <w:pPr>
        <w:pStyle w:val="Akapitzlist"/>
        <w:numPr>
          <w:ilvl w:val="0"/>
          <w:numId w:val="21"/>
        </w:numPr>
        <w:tabs>
          <w:tab w:val="clear" w:pos="1800"/>
        </w:tabs>
        <w:suppressAutoHyphens w:val="0"/>
        <w:spacing w:line="360" w:lineRule="auto"/>
        <w:ind w:left="284" w:right="283" w:hanging="284"/>
        <w:jc w:val="both"/>
        <w:rPr>
          <w:rFonts w:ascii="Times New Roman" w:hAnsi="Times New Roman"/>
          <w:sz w:val="22"/>
          <w:szCs w:val="22"/>
        </w:rPr>
      </w:pPr>
      <w:r w:rsidRPr="00594629">
        <w:rPr>
          <w:rFonts w:ascii="Times New Roman" w:hAnsi="Times New Roman"/>
          <w:sz w:val="22"/>
          <w:szCs w:val="22"/>
        </w:rPr>
        <w:t>Cena dla przedmiotu zamówienia może być tylko jedna, nie dopuszcza się wariantowości cen. Wszelkie upusty, rabaty, winny być od razu ujęte w obliczaniu ceny, tak by wyliczona cena za realizację przedmiotu zamówienia była ceną ostateczną, bez konieczności dokonywania przez Zamawiającego przeliczeń i innych działań w celu jej określenia.</w:t>
      </w:r>
    </w:p>
    <w:p w:rsidR="00D213C4" w:rsidRPr="00594629" w:rsidRDefault="00D213C4" w:rsidP="00D213C4">
      <w:pPr>
        <w:pStyle w:val="Akapitzlist"/>
        <w:numPr>
          <w:ilvl w:val="0"/>
          <w:numId w:val="21"/>
        </w:numPr>
        <w:tabs>
          <w:tab w:val="clear" w:pos="1800"/>
        </w:tabs>
        <w:suppressAutoHyphens w:val="0"/>
        <w:spacing w:line="360" w:lineRule="auto"/>
        <w:ind w:left="284" w:right="283" w:hanging="284"/>
        <w:jc w:val="both"/>
        <w:rPr>
          <w:rFonts w:ascii="Times New Roman" w:hAnsi="Times New Roman"/>
          <w:sz w:val="22"/>
          <w:szCs w:val="22"/>
        </w:rPr>
      </w:pPr>
      <w:r w:rsidRPr="00594629">
        <w:rPr>
          <w:rFonts w:ascii="Times New Roman" w:hAnsi="Times New Roman"/>
          <w:sz w:val="22"/>
          <w:szCs w:val="22"/>
        </w:rPr>
        <w:t>Ceną oferty jest cena brutto.</w:t>
      </w:r>
    </w:p>
    <w:p w:rsidR="00D213C4" w:rsidRPr="00594629" w:rsidRDefault="00D213C4" w:rsidP="00D213C4">
      <w:pPr>
        <w:spacing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594629">
        <w:rPr>
          <w:rFonts w:ascii="Times New Roman" w:hAnsi="Times New Roman"/>
          <w:sz w:val="22"/>
          <w:szCs w:val="22"/>
        </w:rPr>
        <w:t>Zamawiający może odrzucić ofertę, jeżeli:</w:t>
      </w:r>
    </w:p>
    <w:p w:rsidR="00D213C4" w:rsidRPr="00594629" w:rsidRDefault="00D213C4" w:rsidP="00D213C4">
      <w:pPr>
        <w:numPr>
          <w:ilvl w:val="1"/>
          <w:numId w:val="20"/>
        </w:numPr>
        <w:tabs>
          <w:tab w:val="clear" w:pos="1440"/>
        </w:tabs>
        <w:suppressAutoHyphens w:val="0"/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594629">
        <w:rPr>
          <w:rFonts w:ascii="Times New Roman" w:hAnsi="Times New Roman"/>
          <w:sz w:val="22"/>
          <w:szCs w:val="22"/>
        </w:rPr>
        <w:lastRenderedPageBreak/>
        <w:t>jej treść nie będzie odpowiadać treści Zapytania ofertowego;</w:t>
      </w:r>
    </w:p>
    <w:p w:rsidR="00D213C4" w:rsidRPr="00594629" w:rsidRDefault="00D213C4" w:rsidP="00D213C4">
      <w:pPr>
        <w:numPr>
          <w:ilvl w:val="1"/>
          <w:numId w:val="20"/>
        </w:numPr>
        <w:tabs>
          <w:tab w:val="clear" w:pos="1440"/>
        </w:tabs>
        <w:suppressAutoHyphens w:val="0"/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594629">
        <w:rPr>
          <w:rFonts w:ascii="Times New Roman" w:hAnsi="Times New Roman"/>
          <w:sz w:val="22"/>
          <w:szCs w:val="22"/>
        </w:rPr>
        <w:t>zostanie złożona po terminie składania ofert;</w:t>
      </w:r>
    </w:p>
    <w:p w:rsidR="00D213C4" w:rsidRPr="00594629" w:rsidRDefault="00D213C4" w:rsidP="00D213C4">
      <w:pPr>
        <w:numPr>
          <w:ilvl w:val="1"/>
          <w:numId w:val="20"/>
        </w:numPr>
        <w:tabs>
          <w:tab w:val="clear" w:pos="1440"/>
        </w:tabs>
        <w:suppressAutoHyphens w:val="0"/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594629">
        <w:rPr>
          <w:rFonts w:ascii="Times New Roman" w:hAnsi="Times New Roman"/>
          <w:sz w:val="22"/>
          <w:szCs w:val="22"/>
        </w:rPr>
        <w:t>będzie nieważna na podstawie odrębnych przepisów;</w:t>
      </w:r>
    </w:p>
    <w:p w:rsidR="00D213C4" w:rsidRPr="00594629" w:rsidRDefault="00D213C4" w:rsidP="00D213C4">
      <w:pPr>
        <w:numPr>
          <w:ilvl w:val="1"/>
          <w:numId w:val="20"/>
        </w:numPr>
        <w:tabs>
          <w:tab w:val="clear" w:pos="1440"/>
        </w:tabs>
        <w:suppressAutoHyphens w:val="0"/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594629">
        <w:rPr>
          <w:rFonts w:ascii="Times New Roman" w:hAnsi="Times New Roman"/>
          <w:sz w:val="22"/>
          <w:szCs w:val="22"/>
        </w:rPr>
        <w:t>nie będzie zawierała wszystkich wymaganych przez Zamawiającego dokumentów lub oświadczeń.</w:t>
      </w:r>
    </w:p>
    <w:p w:rsidR="00D213C4" w:rsidRPr="00594629" w:rsidRDefault="00D213C4" w:rsidP="00D213C4">
      <w:pPr>
        <w:numPr>
          <w:ilvl w:val="0"/>
          <w:numId w:val="25"/>
        </w:numPr>
        <w:suppressAutoHyphens w:val="0"/>
        <w:spacing w:line="360" w:lineRule="auto"/>
        <w:ind w:left="426" w:hanging="426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594629">
        <w:rPr>
          <w:rFonts w:ascii="Times New Roman" w:hAnsi="Times New Roman"/>
          <w:b/>
          <w:color w:val="000000"/>
          <w:sz w:val="22"/>
          <w:szCs w:val="22"/>
          <w:u w:val="single"/>
          <w:shd w:val="clear" w:color="auto" w:fill="FFFFFF"/>
        </w:rPr>
        <w:t xml:space="preserve">KRYTERIA OCENY OFERT, </w:t>
      </w:r>
      <w:r w:rsidRPr="00594629">
        <w:rPr>
          <w:rFonts w:ascii="Times New Roman" w:eastAsia="Times New Roman" w:hAnsi="Times New Roman"/>
          <w:b/>
          <w:bCs/>
          <w:color w:val="000000"/>
          <w:sz w:val="22"/>
          <w:szCs w:val="22"/>
          <w:u w:val="single"/>
          <w:lang w:eastAsia="pl-PL"/>
        </w:rPr>
        <w:t>ICH ZNACZENIE (WAGA) ORAZ OPIS SPOSOBU PRZYZNAWANIA PUNKTACJI</w:t>
      </w:r>
    </w:p>
    <w:p w:rsidR="00D213C4" w:rsidRPr="00594629" w:rsidRDefault="00D213C4" w:rsidP="00D213C4">
      <w:pPr>
        <w:pStyle w:val="Default"/>
        <w:spacing w:line="312" w:lineRule="auto"/>
        <w:ind w:left="142"/>
        <w:rPr>
          <w:sz w:val="22"/>
          <w:szCs w:val="22"/>
        </w:rPr>
      </w:pPr>
      <w:r w:rsidRPr="00594629">
        <w:rPr>
          <w:sz w:val="22"/>
          <w:szCs w:val="22"/>
        </w:rPr>
        <w:t>Zamawiający dokona oceny i wyboru najkorzystniejszej of</w:t>
      </w:r>
      <w:r>
        <w:rPr>
          <w:sz w:val="22"/>
          <w:szCs w:val="22"/>
        </w:rPr>
        <w:t xml:space="preserve">erty na podstawie kryterium: </w:t>
      </w:r>
    </w:p>
    <w:p w:rsidR="00D213C4" w:rsidRPr="00594629" w:rsidRDefault="00D213C4" w:rsidP="00D213C4">
      <w:pPr>
        <w:pStyle w:val="Default"/>
        <w:spacing w:line="312" w:lineRule="auto"/>
        <w:ind w:left="142"/>
        <w:rPr>
          <w:sz w:val="22"/>
          <w:szCs w:val="22"/>
        </w:rPr>
      </w:pPr>
      <w:r w:rsidRPr="00594629">
        <w:rPr>
          <w:sz w:val="22"/>
          <w:szCs w:val="22"/>
        </w:rPr>
        <w:t>cena brutto wyk</w:t>
      </w:r>
      <w:r>
        <w:rPr>
          <w:sz w:val="22"/>
          <w:szCs w:val="22"/>
        </w:rPr>
        <w:t>onania zamówienia (PLN) – waga 10</w:t>
      </w:r>
      <w:r w:rsidRPr="00594629">
        <w:rPr>
          <w:sz w:val="22"/>
          <w:szCs w:val="22"/>
        </w:rPr>
        <w:t xml:space="preserve">0% </w:t>
      </w:r>
      <w:r>
        <w:rPr>
          <w:sz w:val="22"/>
          <w:szCs w:val="22"/>
        </w:rPr>
        <w:t>.</w:t>
      </w:r>
    </w:p>
    <w:p w:rsidR="00D213C4" w:rsidRPr="00594629" w:rsidRDefault="00D213C4" w:rsidP="00D213C4">
      <w:pPr>
        <w:pStyle w:val="Default"/>
        <w:spacing w:line="312" w:lineRule="auto"/>
        <w:ind w:left="142"/>
        <w:rPr>
          <w:sz w:val="22"/>
          <w:szCs w:val="22"/>
        </w:rPr>
      </w:pPr>
      <w:r w:rsidRPr="00594629">
        <w:rPr>
          <w:sz w:val="22"/>
          <w:szCs w:val="22"/>
        </w:rPr>
        <w:t xml:space="preserve">Przyjmuje się, iż 1% wagi kryterium = 1 pkt. </w:t>
      </w:r>
    </w:p>
    <w:p w:rsidR="00D213C4" w:rsidRPr="00594629" w:rsidRDefault="00D213C4" w:rsidP="00D213C4">
      <w:pPr>
        <w:pStyle w:val="Default"/>
        <w:spacing w:before="120" w:line="300" w:lineRule="auto"/>
        <w:ind w:left="142"/>
        <w:rPr>
          <w:sz w:val="22"/>
          <w:szCs w:val="22"/>
        </w:rPr>
      </w:pPr>
      <w:r w:rsidRPr="00594629">
        <w:rPr>
          <w:sz w:val="22"/>
          <w:szCs w:val="22"/>
        </w:rPr>
        <w:t xml:space="preserve">Za najkorzystniejszą ofertę zostanie uznana ta, która zdobędzie największą ilość punktów, przy czym zasady przyznawania punktów są następujące: </w:t>
      </w:r>
    </w:p>
    <w:p w:rsidR="00D213C4" w:rsidRPr="00594629" w:rsidRDefault="00D213C4" w:rsidP="00D213C4">
      <w:pPr>
        <w:pStyle w:val="Default"/>
        <w:spacing w:line="300" w:lineRule="auto"/>
        <w:ind w:left="426"/>
        <w:rPr>
          <w:sz w:val="22"/>
          <w:szCs w:val="22"/>
        </w:rPr>
      </w:pPr>
      <w:r w:rsidRPr="00594629">
        <w:rPr>
          <w:sz w:val="22"/>
          <w:szCs w:val="22"/>
        </w:rPr>
        <w:t>- Oferta z najniższą ceną</w:t>
      </w:r>
      <w:r>
        <w:rPr>
          <w:sz w:val="22"/>
          <w:szCs w:val="22"/>
        </w:rPr>
        <w:t xml:space="preserve"> brutto otrzymuje 10</w:t>
      </w:r>
      <w:r w:rsidRPr="00594629">
        <w:rPr>
          <w:sz w:val="22"/>
          <w:szCs w:val="22"/>
        </w:rPr>
        <w:t xml:space="preserve">0 punktów; </w:t>
      </w:r>
    </w:p>
    <w:p w:rsidR="00D213C4" w:rsidRPr="00594629" w:rsidRDefault="00D213C4" w:rsidP="00D213C4">
      <w:pPr>
        <w:pStyle w:val="Default"/>
        <w:spacing w:line="300" w:lineRule="auto"/>
        <w:ind w:left="567" w:hanging="141"/>
        <w:rPr>
          <w:sz w:val="22"/>
          <w:szCs w:val="22"/>
        </w:rPr>
      </w:pPr>
      <w:r w:rsidRPr="00594629">
        <w:rPr>
          <w:sz w:val="22"/>
          <w:szCs w:val="22"/>
        </w:rPr>
        <w:t xml:space="preserve">- Pozostałe oferty będą punktowane liniowo (do 2 miejsc po przecinku) według następującej formuły arytmetycznej: </w:t>
      </w:r>
    </w:p>
    <w:p w:rsidR="00D213C4" w:rsidRPr="00594629" w:rsidRDefault="00D213C4" w:rsidP="00D213C4">
      <w:pPr>
        <w:pStyle w:val="Default"/>
        <w:spacing w:line="300" w:lineRule="auto"/>
        <w:ind w:left="567"/>
        <w:rPr>
          <w:sz w:val="22"/>
          <w:szCs w:val="22"/>
        </w:rPr>
      </w:pPr>
      <w:r>
        <w:rPr>
          <w:sz w:val="22"/>
          <w:szCs w:val="22"/>
        </w:rPr>
        <w:t>(X/Y) x 10</w:t>
      </w:r>
      <w:r w:rsidRPr="00594629">
        <w:rPr>
          <w:sz w:val="22"/>
          <w:szCs w:val="22"/>
        </w:rPr>
        <w:t xml:space="preserve">0, gdzie: </w:t>
      </w:r>
    </w:p>
    <w:p w:rsidR="00D213C4" w:rsidRPr="00594629" w:rsidRDefault="00D213C4" w:rsidP="00D213C4">
      <w:pPr>
        <w:pStyle w:val="Default"/>
        <w:spacing w:line="300" w:lineRule="auto"/>
        <w:ind w:left="567"/>
        <w:rPr>
          <w:sz w:val="22"/>
          <w:szCs w:val="22"/>
        </w:rPr>
      </w:pPr>
      <w:r w:rsidRPr="00594629">
        <w:rPr>
          <w:sz w:val="22"/>
          <w:szCs w:val="22"/>
        </w:rPr>
        <w:t xml:space="preserve">X = najniższa cena, </w:t>
      </w:r>
    </w:p>
    <w:p w:rsidR="00D213C4" w:rsidRPr="00594629" w:rsidRDefault="00D213C4" w:rsidP="00D213C4">
      <w:pPr>
        <w:pStyle w:val="Default"/>
        <w:spacing w:after="120" w:line="300" w:lineRule="auto"/>
        <w:ind w:left="567"/>
        <w:rPr>
          <w:sz w:val="22"/>
          <w:szCs w:val="22"/>
        </w:rPr>
      </w:pPr>
      <w:r w:rsidRPr="00594629">
        <w:rPr>
          <w:sz w:val="22"/>
          <w:szCs w:val="22"/>
        </w:rPr>
        <w:t xml:space="preserve">Y = cena ocenianej oferty </w:t>
      </w:r>
    </w:p>
    <w:p w:rsidR="00D213C4" w:rsidRPr="00594629" w:rsidRDefault="00D213C4" w:rsidP="00D213C4">
      <w:pPr>
        <w:pStyle w:val="NormalnyWeb"/>
        <w:shd w:val="clear" w:color="auto" w:fill="FFFFFF"/>
        <w:spacing w:before="0" w:beforeAutospacing="0" w:after="0" w:afterAutospacing="0" w:line="300" w:lineRule="auto"/>
        <w:jc w:val="both"/>
        <w:rPr>
          <w:color w:val="000000"/>
          <w:sz w:val="22"/>
          <w:szCs w:val="22"/>
        </w:rPr>
      </w:pPr>
      <w:r w:rsidRPr="00594629">
        <w:rPr>
          <w:color w:val="000000"/>
          <w:sz w:val="22"/>
          <w:szCs w:val="22"/>
          <w:shd w:val="clear" w:color="auto" w:fill="FFFFFF"/>
        </w:rPr>
        <w:t>W</w:t>
      </w:r>
      <w:r>
        <w:rPr>
          <w:color w:val="000000"/>
          <w:sz w:val="22"/>
          <w:szCs w:val="22"/>
          <w:shd w:val="clear" w:color="auto" w:fill="FFFFFF"/>
        </w:rPr>
        <w:t>/w kryterium będzie</w:t>
      </w:r>
      <w:r w:rsidRPr="00594629">
        <w:rPr>
          <w:color w:val="000000"/>
          <w:sz w:val="22"/>
          <w:szCs w:val="22"/>
          <w:shd w:val="clear" w:color="auto" w:fill="FFFFFF"/>
        </w:rPr>
        <w:t xml:space="preserve"> weryfikowane na podstawie formularza ofertowego stanowiącego załącznik nr 1 do niniejszego zapytania.</w:t>
      </w:r>
    </w:p>
    <w:p w:rsidR="00D213C4" w:rsidRPr="00594629" w:rsidRDefault="00D213C4" w:rsidP="00D213C4">
      <w:pPr>
        <w:numPr>
          <w:ilvl w:val="0"/>
          <w:numId w:val="25"/>
        </w:numPr>
        <w:suppressAutoHyphens w:val="0"/>
        <w:spacing w:before="240" w:line="360" w:lineRule="auto"/>
        <w:ind w:left="425" w:hanging="425"/>
        <w:jc w:val="both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  <w:r w:rsidRPr="00594629">
        <w:rPr>
          <w:rFonts w:ascii="Times New Roman" w:hAnsi="Times New Roman"/>
          <w:b/>
          <w:color w:val="000000"/>
          <w:sz w:val="22"/>
          <w:szCs w:val="22"/>
          <w:u w:val="single"/>
          <w:shd w:val="clear" w:color="auto" w:fill="FFFFFF"/>
        </w:rPr>
        <w:t>TERMIN WYKONANIA ZAMÓWIENIA</w:t>
      </w:r>
    </w:p>
    <w:p w:rsidR="00D213C4" w:rsidRDefault="00D213C4" w:rsidP="00D213C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594629">
        <w:rPr>
          <w:color w:val="000000"/>
          <w:sz w:val="22"/>
          <w:szCs w:val="22"/>
          <w:shd w:val="clear" w:color="auto" w:fill="FFFFFF"/>
        </w:rPr>
        <w:t>Maksymalny termin realizacji zamówienia to</w:t>
      </w:r>
      <w:r w:rsidR="00111835">
        <w:rPr>
          <w:color w:val="000000"/>
          <w:sz w:val="22"/>
          <w:szCs w:val="22"/>
          <w:shd w:val="clear" w:color="auto" w:fill="FFFFFF"/>
        </w:rPr>
        <w:t xml:space="preserve"> 31.03.201</w:t>
      </w:r>
      <w:r w:rsidR="00823066">
        <w:rPr>
          <w:color w:val="000000"/>
          <w:sz w:val="22"/>
          <w:szCs w:val="22"/>
          <w:shd w:val="clear" w:color="auto" w:fill="FFFFFF"/>
        </w:rPr>
        <w:t>9</w:t>
      </w:r>
      <w:bookmarkStart w:id="0" w:name="_GoBack"/>
      <w:bookmarkEnd w:id="0"/>
      <w:r w:rsidR="00111835">
        <w:rPr>
          <w:color w:val="000000"/>
          <w:sz w:val="22"/>
          <w:szCs w:val="22"/>
          <w:shd w:val="clear" w:color="auto" w:fill="FFFFFF"/>
        </w:rPr>
        <w:t>.</w:t>
      </w:r>
    </w:p>
    <w:p w:rsidR="00D213C4" w:rsidRPr="00594629" w:rsidRDefault="00D213C4" w:rsidP="00D213C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Zamawiający zastrzega sobie prawo do zmiany terminów rozpoczęcia i zakończenia realizacji zamówienia.</w:t>
      </w:r>
    </w:p>
    <w:p w:rsidR="00D213C4" w:rsidRPr="00594629" w:rsidRDefault="00D213C4" w:rsidP="00D213C4">
      <w:pPr>
        <w:numPr>
          <w:ilvl w:val="0"/>
          <w:numId w:val="25"/>
        </w:numPr>
        <w:suppressAutoHyphens w:val="0"/>
        <w:spacing w:before="120" w:line="36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l-PL"/>
        </w:rPr>
      </w:pPr>
      <w:r w:rsidRPr="00594629">
        <w:rPr>
          <w:rFonts w:ascii="Times New Roman" w:hAnsi="Times New Roman"/>
          <w:b/>
          <w:color w:val="000000"/>
          <w:sz w:val="22"/>
          <w:szCs w:val="22"/>
          <w:u w:val="single"/>
          <w:shd w:val="clear" w:color="auto" w:fill="FFFFFF"/>
        </w:rPr>
        <w:t>INFORMACJA</w:t>
      </w:r>
      <w:r w:rsidRPr="00594629">
        <w:rPr>
          <w:rFonts w:ascii="Times New Roman" w:eastAsia="Times New Roman" w:hAnsi="Times New Roman"/>
          <w:b/>
          <w:bCs/>
          <w:color w:val="000000"/>
          <w:sz w:val="22"/>
          <w:szCs w:val="22"/>
          <w:u w:val="single"/>
          <w:lang w:eastAsia="pl-PL"/>
        </w:rPr>
        <w:t xml:space="preserve"> NA TEMAT ZAKRESU WYKLUCZENIA</w:t>
      </w:r>
      <w:r w:rsidRPr="00594629">
        <w:rPr>
          <w:rFonts w:ascii="Times New Roman" w:eastAsia="Times New Roman" w:hAnsi="Times New Roman"/>
          <w:b/>
          <w:bCs/>
          <w:color w:val="FF0000"/>
          <w:sz w:val="22"/>
          <w:szCs w:val="22"/>
          <w:lang w:eastAsia="pl-PL"/>
        </w:rPr>
        <w:t xml:space="preserve"> </w:t>
      </w:r>
    </w:p>
    <w:p w:rsidR="00D213C4" w:rsidRPr="00594629" w:rsidRDefault="00D213C4" w:rsidP="00D213C4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  <w:r w:rsidRPr="00594629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dostawcy, a dostawcą, polegające w szczególności na:</w:t>
      </w:r>
    </w:p>
    <w:p w:rsidR="00D213C4" w:rsidRPr="00594629" w:rsidRDefault="00D213C4" w:rsidP="00D213C4">
      <w:pPr>
        <w:pStyle w:val="Akapitzlist"/>
        <w:numPr>
          <w:ilvl w:val="0"/>
          <w:numId w:val="26"/>
        </w:numPr>
        <w:tabs>
          <w:tab w:val="clear" w:pos="1800"/>
          <w:tab w:val="num" w:pos="284"/>
        </w:tabs>
        <w:suppressAutoHyphens w:val="0"/>
        <w:spacing w:after="200" w:line="360" w:lineRule="auto"/>
        <w:ind w:left="284" w:right="141" w:hanging="284"/>
        <w:jc w:val="both"/>
        <w:rPr>
          <w:rFonts w:ascii="Times New Roman" w:hAnsi="Times New Roman"/>
          <w:sz w:val="22"/>
          <w:szCs w:val="22"/>
        </w:rPr>
      </w:pPr>
      <w:r w:rsidRPr="00594629">
        <w:rPr>
          <w:rFonts w:ascii="Times New Roman" w:hAnsi="Times New Roman"/>
          <w:sz w:val="22"/>
          <w:szCs w:val="22"/>
        </w:rPr>
        <w:t>uczestniczeniu w spółce jako wspólnik spółki cywilnej lub spółki osobowej;</w:t>
      </w:r>
    </w:p>
    <w:p w:rsidR="00D213C4" w:rsidRPr="00594629" w:rsidRDefault="00D213C4" w:rsidP="00D213C4">
      <w:pPr>
        <w:pStyle w:val="Akapitzlist"/>
        <w:numPr>
          <w:ilvl w:val="0"/>
          <w:numId w:val="26"/>
        </w:numPr>
        <w:tabs>
          <w:tab w:val="clear" w:pos="1800"/>
          <w:tab w:val="num" w:pos="284"/>
        </w:tabs>
        <w:suppressAutoHyphens w:val="0"/>
        <w:spacing w:after="200" w:line="360" w:lineRule="auto"/>
        <w:ind w:left="284" w:right="141" w:hanging="284"/>
        <w:jc w:val="both"/>
        <w:rPr>
          <w:rFonts w:ascii="Times New Roman" w:hAnsi="Times New Roman"/>
          <w:sz w:val="22"/>
          <w:szCs w:val="22"/>
        </w:rPr>
      </w:pPr>
      <w:r w:rsidRPr="00594629">
        <w:rPr>
          <w:rFonts w:ascii="Times New Roman" w:hAnsi="Times New Roman"/>
          <w:sz w:val="22"/>
          <w:szCs w:val="22"/>
        </w:rPr>
        <w:t>posiadaniu co najmniej 10% udziałów lub akcji;</w:t>
      </w:r>
    </w:p>
    <w:p w:rsidR="00D213C4" w:rsidRPr="00594629" w:rsidRDefault="00D213C4" w:rsidP="00D213C4">
      <w:pPr>
        <w:pStyle w:val="Akapitzlist"/>
        <w:numPr>
          <w:ilvl w:val="0"/>
          <w:numId w:val="26"/>
        </w:numPr>
        <w:tabs>
          <w:tab w:val="clear" w:pos="1800"/>
          <w:tab w:val="num" w:pos="284"/>
        </w:tabs>
        <w:suppressAutoHyphens w:val="0"/>
        <w:spacing w:after="200" w:line="360" w:lineRule="auto"/>
        <w:ind w:left="284" w:right="141" w:hanging="284"/>
        <w:jc w:val="both"/>
        <w:rPr>
          <w:rFonts w:ascii="Times New Roman" w:hAnsi="Times New Roman"/>
          <w:sz w:val="22"/>
          <w:szCs w:val="22"/>
        </w:rPr>
      </w:pPr>
      <w:r w:rsidRPr="00594629">
        <w:rPr>
          <w:rFonts w:ascii="Times New Roman" w:hAnsi="Times New Roman"/>
          <w:sz w:val="22"/>
          <w:szCs w:val="22"/>
        </w:rPr>
        <w:t>pełnieniu funkcji członka organu nadzorczego lub zarządzającego, prokurenta, pełnomocnika;</w:t>
      </w:r>
    </w:p>
    <w:p w:rsidR="00D213C4" w:rsidRPr="00594629" w:rsidRDefault="00D213C4" w:rsidP="00D213C4">
      <w:pPr>
        <w:pStyle w:val="Akapitzlist"/>
        <w:numPr>
          <w:ilvl w:val="0"/>
          <w:numId w:val="26"/>
        </w:numPr>
        <w:tabs>
          <w:tab w:val="clear" w:pos="1800"/>
          <w:tab w:val="num" w:pos="284"/>
        </w:tabs>
        <w:suppressAutoHyphens w:val="0"/>
        <w:spacing w:line="360" w:lineRule="auto"/>
        <w:ind w:left="284" w:right="141" w:hanging="284"/>
        <w:jc w:val="both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  <w:r w:rsidRPr="00594629">
        <w:rPr>
          <w:rFonts w:ascii="Times New Roman" w:hAnsi="Times New Roman"/>
          <w:sz w:val="22"/>
          <w:szCs w:val="22"/>
        </w:rPr>
        <w:lastRenderedPageBreak/>
        <w:t>pozostawaniu w związku małżeńskim, w stosunku pokrewieństwa lub powinowactwa w linii prostej, pokrewieństwa drugiego stopnia lub powinowactwa drugiego stopnia w linii</w:t>
      </w:r>
      <w:r w:rsidRPr="00594629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 bocznej lub w stosunku przysposobienia, opieki lub kurateli.</w:t>
      </w:r>
    </w:p>
    <w:p w:rsidR="00D213C4" w:rsidRPr="00594629" w:rsidRDefault="00D213C4" w:rsidP="00D213C4">
      <w:pPr>
        <w:numPr>
          <w:ilvl w:val="0"/>
          <w:numId w:val="25"/>
        </w:numPr>
        <w:suppressAutoHyphens w:val="0"/>
        <w:spacing w:before="120" w:line="360" w:lineRule="auto"/>
        <w:ind w:left="425" w:hanging="425"/>
        <w:jc w:val="both"/>
        <w:rPr>
          <w:rFonts w:ascii="Times New Roman" w:eastAsia="Times New Roman" w:hAnsi="Times New Roman"/>
          <w:color w:val="000000"/>
          <w:sz w:val="22"/>
          <w:szCs w:val="22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2"/>
          <w:szCs w:val="22"/>
          <w:u w:val="single"/>
          <w:lang w:eastAsia="pl-PL"/>
        </w:rPr>
        <w:t>INFORMACJE KOŃCOWE</w:t>
      </w:r>
    </w:p>
    <w:p w:rsidR="00D213C4" w:rsidRPr="008F6BA0" w:rsidRDefault="00D213C4" w:rsidP="00D213C4">
      <w:pPr>
        <w:pStyle w:val="Akapitzlist"/>
        <w:numPr>
          <w:ilvl w:val="0"/>
          <w:numId w:val="30"/>
        </w:numPr>
        <w:tabs>
          <w:tab w:val="clear" w:pos="1800"/>
        </w:tabs>
        <w:suppressAutoHyphens w:val="0"/>
        <w:spacing w:line="360" w:lineRule="auto"/>
        <w:ind w:left="284" w:right="141"/>
        <w:jc w:val="both"/>
        <w:rPr>
          <w:rFonts w:ascii="Times New Roman" w:hAnsi="Times New Roman"/>
          <w:sz w:val="22"/>
          <w:szCs w:val="22"/>
        </w:rPr>
      </w:pPr>
      <w:r w:rsidRPr="008F6BA0">
        <w:rPr>
          <w:rFonts w:ascii="Times New Roman" w:hAnsi="Times New Roman"/>
          <w:sz w:val="22"/>
          <w:szCs w:val="22"/>
        </w:rPr>
        <w:t xml:space="preserve">Zamawiający zastrzega sobie prawo do unieważnienia postępowania na każdym etapie, szczególnie w przypadku, nieotrzymania dofinansowania w projekcie: „Fundusz Badań </w:t>
      </w:r>
      <w:r>
        <w:rPr>
          <w:rFonts w:ascii="Times New Roman" w:hAnsi="Times New Roman"/>
          <w:sz w:val="22"/>
          <w:szCs w:val="22"/>
        </w:rPr>
        <w:br/>
      </w:r>
      <w:r w:rsidRPr="008F6BA0">
        <w:rPr>
          <w:rFonts w:ascii="Times New Roman" w:hAnsi="Times New Roman"/>
          <w:sz w:val="22"/>
          <w:szCs w:val="22"/>
        </w:rPr>
        <w:t>i Wdrożeń – Voucher Badawczy”, realizowanego w ramach Osi priorytetowej 1. Wzmocnienie innowacyjności i konkurencyjności gospodarki regionu, Działania 1.2 Promowanie inwestycji przedsiębiorstw w badania i innowacje, Poddziałania: 1.2.1 Wsparcie procesów badawczo-rozwojowych, Regionalnego Programu Operacyjnego Województwa Kujawsko-Pomorskiego na lata 2014-2020.</w:t>
      </w:r>
    </w:p>
    <w:p w:rsidR="00D213C4" w:rsidRPr="008F6BA0" w:rsidRDefault="00D213C4" w:rsidP="00D213C4">
      <w:pPr>
        <w:pStyle w:val="Akapitzlist"/>
        <w:suppressAutoHyphens w:val="0"/>
        <w:spacing w:line="360" w:lineRule="auto"/>
        <w:ind w:left="284" w:right="141"/>
        <w:jc w:val="both"/>
        <w:rPr>
          <w:rFonts w:ascii="Times New Roman" w:hAnsi="Times New Roman"/>
          <w:sz w:val="22"/>
          <w:szCs w:val="22"/>
        </w:rPr>
      </w:pPr>
      <w:r w:rsidRPr="008F6BA0">
        <w:rPr>
          <w:rFonts w:ascii="Times New Roman" w:hAnsi="Times New Roman"/>
          <w:sz w:val="22"/>
          <w:szCs w:val="22"/>
        </w:rPr>
        <w:t>W przypadku unieważnienia postępowania Zamawiający nie ponosi odpowiedzialności za koszty poniesione przez Oferentów w związku z przygotowaniem i złożeniem ofert.</w:t>
      </w:r>
    </w:p>
    <w:p w:rsidR="00D213C4" w:rsidRDefault="00D213C4" w:rsidP="00D213C4">
      <w:pPr>
        <w:pStyle w:val="Akapitzlist"/>
        <w:numPr>
          <w:ilvl w:val="0"/>
          <w:numId w:val="30"/>
        </w:numPr>
        <w:tabs>
          <w:tab w:val="clear" w:pos="1800"/>
          <w:tab w:val="num" w:pos="284"/>
        </w:tabs>
        <w:suppressAutoHyphens w:val="0"/>
        <w:spacing w:line="360" w:lineRule="auto"/>
        <w:ind w:left="284" w:right="141" w:hanging="284"/>
        <w:jc w:val="both"/>
        <w:rPr>
          <w:rFonts w:ascii="Times New Roman" w:hAnsi="Times New Roman"/>
          <w:sz w:val="22"/>
          <w:szCs w:val="22"/>
        </w:rPr>
      </w:pPr>
      <w:r w:rsidRPr="008F6BA0">
        <w:rPr>
          <w:rFonts w:ascii="Times New Roman" w:hAnsi="Times New Roman"/>
          <w:sz w:val="22"/>
          <w:szCs w:val="22"/>
        </w:rPr>
        <w:t>Z tytułu odrzucenia ofert</w:t>
      </w:r>
      <w:r>
        <w:rPr>
          <w:rFonts w:ascii="Times New Roman" w:hAnsi="Times New Roman"/>
          <w:sz w:val="22"/>
          <w:szCs w:val="22"/>
        </w:rPr>
        <w:t>y</w:t>
      </w:r>
      <w:r w:rsidRPr="008F6BA0">
        <w:rPr>
          <w:rFonts w:ascii="Times New Roman" w:hAnsi="Times New Roman"/>
          <w:sz w:val="22"/>
          <w:szCs w:val="22"/>
        </w:rPr>
        <w:t>, Oferentom nie przysługuje żadne roszczenie wobec Zamawiającego.</w:t>
      </w:r>
    </w:p>
    <w:p w:rsidR="00D213C4" w:rsidRDefault="00D213C4" w:rsidP="00D213C4">
      <w:pPr>
        <w:pStyle w:val="Akapitzlist"/>
        <w:numPr>
          <w:ilvl w:val="0"/>
          <w:numId w:val="30"/>
        </w:numPr>
        <w:tabs>
          <w:tab w:val="clear" w:pos="1800"/>
          <w:tab w:val="num" w:pos="284"/>
        </w:tabs>
        <w:suppressAutoHyphens w:val="0"/>
        <w:spacing w:line="360" w:lineRule="auto"/>
        <w:ind w:left="284" w:right="141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Złożenie oferty przez Oferenta nie stanowi zawarcia umowy.</w:t>
      </w:r>
    </w:p>
    <w:p w:rsidR="00D213C4" w:rsidRDefault="00D213C4" w:rsidP="00D213C4">
      <w:pPr>
        <w:pStyle w:val="Akapitzlist"/>
        <w:numPr>
          <w:ilvl w:val="0"/>
          <w:numId w:val="30"/>
        </w:numPr>
        <w:tabs>
          <w:tab w:val="clear" w:pos="1800"/>
          <w:tab w:val="num" w:pos="284"/>
        </w:tabs>
        <w:suppressAutoHyphens w:val="0"/>
        <w:spacing w:line="360" w:lineRule="auto"/>
        <w:ind w:left="284" w:right="141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zastrzega sobie możliwość dokonania zmian w umowie z Wykonawcą w stosunku do treści złożonej przez niego oferty:</w:t>
      </w:r>
    </w:p>
    <w:p w:rsidR="00D213C4" w:rsidRDefault="00D213C4" w:rsidP="00D213C4">
      <w:pPr>
        <w:pStyle w:val="Akapitzlist"/>
        <w:numPr>
          <w:ilvl w:val="0"/>
          <w:numId w:val="32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gdy zaistnieje okoliczność prawna, ekonomiczna lub techniczna niemożliwa do przewidzenia </w:t>
      </w:r>
      <w:r>
        <w:rPr>
          <w:rFonts w:ascii="Times New Roman" w:hAnsi="Times New Roman"/>
          <w:sz w:val="22"/>
          <w:szCs w:val="22"/>
        </w:rPr>
        <w:br/>
        <w:t>w dniu podpisania umowy, skutkująca brakiem możliwości należytej realizacji umowy,</w:t>
      </w:r>
    </w:p>
    <w:p w:rsidR="00D213C4" w:rsidRDefault="00D213C4" w:rsidP="00D213C4">
      <w:pPr>
        <w:pStyle w:val="Akapitzlist"/>
        <w:numPr>
          <w:ilvl w:val="0"/>
          <w:numId w:val="32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 powodu okoliczności działania siły wyższej,</w:t>
      </w:r>
    </w:p>
    <w:p w:rsidR="00D213C4" w:rsidRDefault="00D213C4" w:rsidP="00D213C4">
      <w:pPr>
        <w:pStyle w:val="Akapitzlist"/>
        <w:numPr>
          <w:ilvl w:val="0"/>
          <w:numId w:val="32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zakresie zmiany terminu realizacji usługi oraz zmiany terminów realizacji zadań w ramach usługi, gdy w trakcie badań okaże się, że zaistnieje taka konieczność, której na etapie przygotowania niniejszego postepowania i/lub podpisania umowy nie można było przewidzieć.</w:t>
      </w:r>
    </w:p>
    <w:p w:rsidR="00D213C4" w:rsidRPr="00770A63" w:rsidRDefault="00D213C4" w:rsidP="00D213C4">
      <w:pPr>
        <w:pStyle w:val="Akapitzlist"/>
        <w:numPr>
          <w:ilvl w:val="0"/>
          <w:numId w:val="30"/>
        </w:numPr>
        <w:tabs>
          <w:tab w:val="clear" w:pos="1800"/>
          <w:tab w:val="num" w:pos="284"/>
        </w:tabs>
        <w:suppressAutoHyphens w:val="0"/>
        <w:spacing w:line="360" w:lineRule="auto"/>
        <w:ind w:left="284" w:right="141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miejscu i terminie podpisania umowy Zamawiający powiadomi wybranego Wykonawcę.</w:t>
      </w:r>
    </w:p>
    <w:p w:rsidR="00D213C4" w:rsidRPr="00770A63" w:rsidRDefault="00D213C4" w:rsidP="00D213C4">
      <w:pPr>
        <w:numPr>
          <w:ilvl w:val="0"/>
          <w:numId w:val="25"/>
        </w:numPr>
        <w:suppressAutoHyphens w:val="0"/>
        <w:spacing w:before="120" w:line="36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2"/>
          <w:szCs w:val="22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2"/>
          <w:szCs w:val="22"/>
          <w:u w:val="single"/>
          <w:lang w:eastAsia="pl-PL"/>
        </w:rPr>
        <w:t>KONTAKT</w:t>
      </w:r>
      <w:r w:rsidRPr="00594629">
        <w:rPr>
          <w:rFonts w:ascii="Times New Roman" w:eastAsia="Times New Roman" w:hAnsi="Times New Roman"/>
          <w:b/>
          <w:bCs/>
          <w:color w:val="000000"/>
          <w:sz w:val="22"/>
          <w:szCs w:val="22"/>
          <w:u w:val="single"/>
          <w:lang w:eastAsia="pl-PL"/>
        </w:rPr>
        <w:t xml:space="preserve"> Z ZAMAWIAJĄCYM</w:t>
      </w:r>
    </w:p>
    <w:p w:rsidR="00D213C4" w:rsidRPr="00594629" w:rsidRDefault="00D213C4" w:rsidP="00D213C4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  <w:r w:rsidRPr="00594629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Osobą wyznaczoną do bezpośrednich kontaktów z Oferentami w sprawach formalnych jest: </w:t>
      </w:r>
    </w:p>
    <w:p w:rsidR="00D213C4" w:rsidRPr="00FA5B23" w:rsidRDefault="00AE2F81" w:rsidP="00D213C4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Piotr Jurkowski</w:t>
      </w:r>
      <w:r w:rsidR="00D213C4" w:rsidRPr="00FA5B23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 - tel. </w:t>
      </w:r>
      <w:r w:rsidR="00D213C4" w:rsidRPr="00FA5B23">
        <w:rPr>
          <w:rFonts w:ascii="Times New Roman" w:hAnsi="Times New Roman"/>
          <w:sz w:val="22"/>
          <w:szCs w:val="22"/>
          <w:lang w:eastAsia="pl-PL"/>
        </w:rPr>
        <w:t>+48</w:t>
      </w:r>
      <w:r>
        <w:rPr>
          <w:rFonts w:ascii="Times New Roman" w:hAnsi="Times New Roman"/>
          <w:sz w:val="22"/>
          <w:szCs w:val="22"/>
          <w:lang w:eastAsia="pl-PL"/>
        </w:rPr>
        <w:t> 501 013 840</w:t>
      </w:r>
    </w:p>
    <w:p w:rsidR="00D213C4" w:rsidRPr="00594629" w:rsidRDefault="00D213C4" w:rsidP="00D213C4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94629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Pytania i wątpliwości należy kierować drogą e-mailową na adres: </w:t>
      </w:r>
      <w:r w:rsidR="00AE2F81" w:rsidRPr="00AE2F81">
        <w:rPr>
          <w:rStyle w:val="Hipercze"/>
          <w:rFonts w:ascii="Times New Roman" w:eastAsia="Times New Roman" w:hAnsi="Times New Roman"/>
          <w:color w:val="auto"/>
          <w:sz w:val="22"/>
          <w:szCs w:val="22"/>
          <w:u w:val="none"/>
          <w:lang w:eastAsia="pl-PL"/>
        </w:rPr>
        <w:t>piotr.jurkowski@inotis.pl</w:t>
      </w:r>
    </w:p>
    <w:p w:rsidR="00D213C4" w:rsidRPr="00594629" w:rsidRDefault="00D213C4" w:rsidP="00D213C4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  <w:lang w:eastAsia="pl-PL"/>
        </w:rPr>
      </w:pPr>
      <w:r w:rsidRPr="00594629">
        <w:rPr>
          <w:rFonts w:ascii="Times New Roman" w:eastAsia="Times New Roman" w:hAnsi="Times New Roman"/>
          <w:b/>
          <w:color w:val="000000"/>
          <w:sz w:val="22"/>
          <w:szCs w:val="22"/>
          <w:lang w:eastAsia="pl-PL"/>
        </w:rPr>
        <w:t xml:space="preserve">Załączniki: </w:t>
      </w:r>
    </w:p>
    <w:p w:rsidR="00D213C4" w:rsidRPr="00594629" w:rsidRDefault="00D213C4" w:rsidP="00D213C4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  <w:r w:rsidRPr="00594629">
        <w:rPr>
          <w:rFonts w:ascii="Times New Roman" w:eastAsia="Times New Roman" w:hAnsi="Times New Roman"/>
          <w:b/>
          <w:color w:val="000000"/>
          <w:sz w:val="22"/>
          <w:szCs w:val="22"/>
          <w:lang w:eastAsia="pl-PL"/>
        </w:rPr>
        <w:t>Załącznik nr 1</w:t>
      </w:r>
      <w:r w:rsidRPr="00594629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 – Wzór formularza oferty.</w:t>
      </w:r>
    </w:p>
    <w:p w:rsidR="00D213C4" w:rsidRPr="00594629" w:rsidRDefault="00D213C4" w:rsidP="00D213C4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  <w:r w:rsidRPr="00594629">
        <w:rPr>
          <w:rFonts w:ascii="Times New Roman" w:eastAsia="Times New Roman" w:hAnsi="Times New Roman"/>
          <w:b/>
          <w:color w:val="000000"/>
          <w:sz w:val="22"/>
          <w:szCs w:val="22"/>
          <w:lang w:eastAsia="pl-PL"/>
        </w:rPr>
        <w:t>Załącznik nr 2</w:t>
      </w:r>
      <w:r w:rsidRPr="00594629">
        <w:rPr>
          <w:rFonts w:ascii="Times New Roman" w:hAnsi="Times New Roman"/>
          <w:b/>
          <w:bCs/>
          <w:sz w:val="22"/>
          <w:szCs w:val="22"/>
        </w:rPr>
        <w:t xml:space="preserve"> – </w:t>
      </w:r>
      <w:r w:rsidRPr="00594629">
        <w:rPr>
          <w:rFonts w:ascii="Times New Roman" w:eastAsia="Times New Roman" w:hAnsi="Times New Roman"/>
          <w:bCs/>
          <w:sz w:val="22"/>
          <w:szCs w:val="22"/>
          <w:lang w:eastAsia="pl-PL"/>
        </w:rPr>
        <w:t>Wzór oświadczenia o posiadaniu potencjału do realizacji zamówienia.</w:t>
      </w:r>
    </w:p>
    <w:p w:rsidR="00D213C4" w:rsidRPr="00594629" w:rsidRDefault="00D213C4" w:rsidP="00D213C4">
      <w:pPr>
        <w:pStyle w:val="Subitemnumbered"/>
        <w:suppressAutoHyphens/>
        <w:ind w:left="284" w:right="141" w:firstLine="0"/>
        <w:jc w:val="both"/>
        <w:rPr>
          <w:rFonts w:ascii="Times New Roman" w:hAnsi="Times New Roman"/>
          <w:bCs/>
          <w:sz w:val="22"/>
          <w:szCs w:val="22"/>
        </w:rPr>
      </w:pPr>
      <w:r w:rsidRPr="00594629">
        <w:rPr>
          <w:rFonts w:ascii="Times New Roman" w:hAnsi="Times New Roman"/>
          <w:b/>
          <w:bCs/>
          <w:sz w:val="22"/>
          <w:szCs w:val="22"/>
        </w:rPr>
        <w:t xml:space="preserve">Załącznik nr 3- </w:t>
      </w:r>
      <w:r w:rsidRPr="00594629">
        <w:rPr>
          <w:rFonts w:ascii="Times New Roman" w:hAnsi="Times New Roman"/>
          <w:bCs/>
          <w:sz w:val="22"/>
          <w:szCs w:val="22"/>
        </w:rPr>
        <w:t xml:space="preserve">Wzór oświadczenia o braku powiązań osobowych lub kapitałowych. </w:t>
      </w:r>
    </w:p>
    <w:p w:rsidR="00D213C4" w:rsidRDefault="00D213C4" w:rsidP="00D213C4">
      <w:pPr>
        <w:suppressAutoHyphens w:val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br w:type="page"/>
      </w:r>
    </w:p>
    <w:p w:rsidR="00D213C4" w:rsidRPr="005D641A" w:rsidRDefault="00D213C4" w:rsidP="00D213C4">
      <w:pPr>
        <w:suppressAutoHyphens w:val="0"/>
        <w:rPr>
          <w:rFonts w:ascii="Times New Roman" w:hAnsi="Times New Roman"/>
          <w:b/>
          <w:color w:val="000000"/>
          <w:sz w:val="22"/>
          <w:szCs w:val="22"/>
        </w:rPr>
      </w:pPr>
      <w:r w:rsidRPr="005D641A">
        <w:rPr>
          <w:rFonts w:ascii="Times New Roman" w:hAnsi="Times New Roman"/>
          <w:b/>
          <w:color w:val="000000"/>
          <w:sz w:val="22"/>
          <w:szCs w:val="22"/>
        </w:rPr>
        <w:lastRenderedPageBreak/>
        <w:t>Załącznik nr 1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– Formularz oferty</w:t>
      </w:r>
    </w:p>
    <w:p w:rsidR="00D213C4" w:rsidRDefault="00D213C4" w:rsidP="00D213C4">
      <w:pPr>
        <w:jc w:val="both"/>
        <w:rPr>
          <w:rFonts w:ascii="Times New Roman" w:hAnsi="Times New Roman"/>
          <w:b/>
          <w:color w:val="000000"/>
          <w:szCs w:val="20"/>
        </w:rPr>
      </w:pPr>
    </w:p>
    <w:p w:rsidR="00D213C4" w:rsidRDefault="00D213C4" w:rsidP="00D213C4">
      <w:pPr>
        <w:jc w:val="both"/>
        <w:rPr>
          <w:rFonts w:ascii="Times New Roman" w:hAnsi="Times New Roman"/>
          <w:b/>
          <w:color w:val="000000"/>
          <w:szCs w:val="20"/>
        </w:rPr>
      </w:pPr>
    </w:p>
    <w:p w:rsidR="00D213C4" w:rsidRDefault="00D213C4" w:rsidP="00D213C4">
      <w:pPr>
        <w:jc w:val="both"/>
        <w:rPr>
          <w:rFonts w:ascii="Times New Roman" w:hAnsi="Times New Roman"/>
          <w:b/>
          <w:color w:val="000000"/>
          <w:szCs w:val="20"/>
        </w:rPr>
      </w:pPr>
    </w:p>
    <w:p w:rsidR="00D213C4" w:rsidRDefault="00D213C4" w:rsidP="00D213C4">
      <w:pPr>
        <w:jc w:val="both"/>
        <w:rPr>
          <w:rFonts w:ascii="Times New Roman" w:hAnsi="Times New Roman"/>
          <w:b/>
          <w:color w:val="000000"/>
          <w:szCs w:val="20"/>
        </w:rPr>
      </w:pPr>
    </w:p>
    <w:p w:rsidR="00D213C4" w:rsidRDefault="00D213C4" w:rsidP="00D213C4">
      <w:pPr>
        <w:jc w:val="both"/>
        <w:rPr>
          <w:rFonts w:ascii="Times New Roman" w:hAnsi="Times New Roman"/>
          <w:b/>
          <w:color w:val="000000"/>
          <w:szCs w:val="20"/>
        </w:rPr>
      </w:pPr>
    </w:p>
    <w:p w:rsidR="00D213C4" w:rsidRPr="00237299" w:rsidRDefault="00D213C4" w:rsidP="00D213C4">
      <w:pPr>
        <w:jc w:val="both"/>
        <w:rPr>
          <w:rFonts w:ascii="Times New Roman" w:hAnsi="Times New Roman"/>
          <w:b/>
          <w:color w:val="000000"/>
          <w:szCs w:val="20"/>
        </w:rPr>
      </w:pPr>
    </w:p>
    <w:p w:rsidR="00D213C4" w:rsidRPr="00237299" w:rsidRDefault="00D213C4" w:rsidP="00D213C4">
      <w:pPr>
        <w:jc w:val="center"/>
        <w:rPr>
          <w:rFonts w:ascii="Times New Roman" w:hAnsi="Times New Roman"/>
          <w:color w:val="000000"/>
          <w:szCs w:val="20"/>
        </w:rPr>
      </w:pPr>
      <w:r w:rsidRPr="00237299">
        <w:rPr>
          <w:rFonts w:ascii="Times New Roman" w:hAnsi="Times New Roman"/>
          <w:color w:val="000000"/>
          <w:szCs w:val="20"/>
        </w:rPr>
        <w:t>……………………………….</w:t>
      </w:r>
      <w:r w:rsidRPr="00237299">
        <w:rPr>
          <w:rFonts w:ascii="Times New Roman" w:hAnsi="Times New Roman"/>
          <w:color w:val="000000"/>
          <w:szCs w:val="20"/>
        </w:rPr>
        <w:tab/>
      </w:r>
      <w:r w:rsidRPr="00237299">
        <w:rPr>
          <w:rFonts w:ascii="Times New Roman" w:hAnsi="Times New Roman"/>
          <w:color w:val="000000"/>
          <w:szCs w:val="20"/>
        </w:rPr>
        <w:tab/>
      </w:r>
      <w:r w:rsidRPr="00237299">
        <w:rPr>
          <w:rFonts w:ascii="Times New Roman" w:hAnsi="Times New Roman"/>
          <w:color w:val="000000"/>
          <w:szCs w:val="20"/>
        </w:rPr>
        <w:tab/>
      </w:r>
      <w:r w:rsidRPr="00237299">
        <w:rPr>
          <w:rFonts w:ascii="Times New Roman" w:hAnsi="Times New Roman"/>
          <w:color w:val="000000"/>
          <w:szCs w:val="20"/>
        </w:rPr>
        <w:tab/>
      </w:r>
      <w:r w:rsidRPr="00237299"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</w:r>
      <w:r w:rsidRPr="00237299">
        <w:rPr>
          <w:rFonts w:ascii="Times New Roman" w:hAnsi="Times New Roman"/>
          <w:color w:val="000000"/>
          <w:szCs w:val="20"/>
        </w:rPr>
        <w:t>………………………………..</w:t>
      </w:r>
    </w:p>
    <w:p w:rsidR="00D213C4" w:rsidRPr="00237299" w:rsidRDefault="00D213C4" w:rsidP="00D213C4">
      <w:pPr>
        <w:ind w:firstLine="708"/>
        <w:rPr>
          <w:rFonts w:ascii="Times New Roman" w:hAnsi="Times New Roman"/>
          <w:color w:val="000000"/>
          <w:szCs w:val="20"/>
        </w:rPr>
      </w:pPr>
      <w:r w:rsidRPr="00237299">
        <w:rPr>
          <w:rFonts w:ascii="Times New Roman" w:hAnsi="Times New Roman"/>
          <w:color w:val="000000"/>
          <w:szCs w:val="20"/>
        </w:rPr>
        <w:t xml:space="preserve">Pieczęć </w:t>
      </w:r>
      <w:r>
        <w:rPr>
          <w:rFonts w:ascii="Times New Roman" w:hAnsi="Times New Roman"/>
          <w:color w:val="000000"/>
          <w:szCs w:val="20"/>
        </w:rPr>
        <w:t>Oferenta</w:t>
      </w:r>
      <w:r w:rsidRPr="00237299">
        <w:rPr>
          <w:rFonts w:ascii="Times New Roman" w:hAnsi="Times New Roman"/>
          <w:color w:val="000000"/>
          <w:szCs w:val="20"/>
        </w:rPr>
        <w:tab/>
      </w:r>
      <w:r w:rsidRPr="00237299">
        <w:rPr>
          <w:rFonts w:ascii="Times New Roman" w:hAnsi="Times New Roman"/>
          <w:color w:val="000000"/>
          <w:szCs w:val="20"/>
        </w:rPr>
        <w:tab/>
      </w:r>
      <w:r w:rsidRPr="00237299">
        <w:rPr>
          <w:rFonts w:ascii="Times New Roman" w:hAnsi="Times New Roman"/>
          <w:color w:val="000000"/>
          <w:szCs w:val="20"/>
        </w:rPr>
        <w:tab/>
      </w:r>
      <w:r w:rsidRPr="00237299">
        <w:rPr>
          <w:rFonts w:ascii="Times New Roman" w:hAnsi="Times New Roman"/>
          <w:color w:val="000000"/>
          <w:szCs w:val="20"/>
        </w:rPr>
        <w:tab/>
      </w:r>
      <w:r w:rsidRPr="00237299">
        <w:rPr>
          <w:rFonts w:ascii="Times New Roman" w:hAnsi="Times New Roman"/>
          <w:color w:val="000000"/>
          <w:szCs w:val="20"/>
        </w:rPr>
        <w:tab/>
      </w:r>
      <w:r w:rsidRPr="00237299">
        <w:rPr>
          <w:rFonts w:ascii="Times New Roman" w:hAnsi="Times New Roman"/>
          <w:color w:val="000000"/>
          <w:szCs w:val="20"/>
        </w:rPr>
        <w:tab/>
        <w:t xml:space="preserve">  </w:t>
      </w:r>
      <w:r>
        <w:rPr>
          <w:rFonts w:ascii="Times New Roman" w:hAnsi="Times New Roman"/>
          <w:color w:val="000000"/>
          <w:szCs w:val="20"/>
        </w:rPr>
        <w:t xml:space="preserve">                        Miejscowość, data</w:t>
      </w:r>
    </w:p>
    <w:p w:rsidR="00D213C4" w:rsidRDefault="00D213C4" w:rsidP="00D213C4">
      <w:pPr>
        <w:jc w:val="center"/>
        <w:rPr>
          <w:rFonts w:ascii="Times New Roman" w:hAnsi="Times New Roman"/>
          <w:color w:val="000000"/>
          <w:szCs w:val="20"/>
        </w:rPr>
      </w:pPr>
    </w:p>
    <w:p w:rsidR="00D213C4" w:rsidRDefault="00D213C4" w:rsidP="00D213C4">
      <w:pPr>
        <w:spacing w:line="360" w:lineRule="auto"/>
        <w:ind w:left="360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AE2F81" w:rsidRDefault="00D213C4" w:rsidP="00D213C4">
      <w:pPr>
        <w:spacing w:line="360" w:lineRule="auto"/>
        <w:ind w:left="360"/>
        <w:jc w:val="center"/>
        <w:rPr>
          <w:rFonts w:ascii="Times New Roman" w:hAnsi="Times New Roman"/>
          <w:color w:val="000000"/>
          <w:sz w:val="22"/>
          <w:szCs w:val="22"/>
        </w:rPr>
      </w:pPr>
      <w:r w:rsidRPr="005D641A">
        <w:rPr>
          <w:rFonts w:ascii="Times New Roman" w:hAnsi="Times New Roman"/>
          <w:color w:val="000000"/>
          <w:sz w:val="22"/>
          <w:szCs w:val="22"/>
        </w:rPr>
        <w:t xml:space="preserve">Oferta na wykonanie usługi badawczo-rozwojowej pt.: </w:t>
      </w:r>
    </w:p>
    <w:p w:rsidR="00D213C4" w:rsidRPr="005D641A" w:rsidRDefault="000C60E4" w:rsidP="00D213C4">
      <w:pPr>
        <w:spacing w:line="360" w:lineRule="auto"/>
        <w:ind w:left="360"/>
        <w:jc w:val="center"/>
        <w:rPr>
          <w:rFonts w:ascii="Times New Roman" w:hAnsi="Times New Roman"/>
          <w:b/>
          <w:i/>
          <w:color w:val="000000"/>
          <w:sz w:val="22"/>
          <w:szCs w:val="22"/>
        </w:rPr>
      </w:pPr>
      <w:r w:rsidRPr="000C60E4">
        <w:rPr>
          <w:rFonts w:ascii="Times New Roman" w:hAnsi="Times New Roman"/>
          <w:b/>
          <w:bCs/>
          <w:sz w:val="22"/>
          <w:szCs w:val="22"/>
        </w:rPr>
        <w:t>„Opracowanie usługi backup’u danych dotyczących likwidacji szkód zgodnego z wymogami RODO”</w:t>
      </w:r>
    </w:p>
    <w:p w:rsidR="00D213C4" w:rsidRPr="005D641A" w:rsidRDefault="00D213C4" w:rsidP="00D213C4">
      <w:pPr>
        <w:spacing w:line="360" w:lineRule="auto"/>
        <w:ind w:left="360"/>
        <w:jc w:val="center"/>
        <w:rPr>
          <w:rFonts w:ascii="Times New Roman" w:hAnsi="Times New Roman"/>
          <w:bCs/>
          <w:sz w:val="22"/>
          <w:szCs w:val="22"/>
        </w:rPr>
      </w:pPr>
      <w:r w:rsidRPr="005D641A">
        <w:rPr>
          <w:rFonts w:ascii="Times New Roman" w:hAnsi="Times New Roman"/>
          <w:bCs/>
          <w:sz w:val="22"/>
          <w:szCs w:val="22"/>
        </w:rPr>
        <w:t>w projekcie: „Fundusz Badań i Wdrożeń – Voucher Badawczy”.</w:t>
      </w:r>
    </w:p>
    <w:p w:rsidR="00D213C4" w:rsidRPr="005D641A" w:rsidRDefault="00D213C4" w:rsidP="00D213C4">
      <w:pPr>
        <w:spacing w:line="360" w:lineRule="auto"/>
        <w:rPr>
          <w:rFonts w:ascii="Times New Roman" w:hAnsi="Times New Roman"/>
          <w:bCs/>
          <w:sz w:val="22"/>
          <w:szCs w:val="22"/>
        </w:rPr>
      </w:pPr>
      <w:r w:rsidRPr="005D641A">
        <w:rPr>
          <w:rFonts w:ascii="Times New Roman" w:hAnsi="Times New Roman"/>
          <w:bCs/>
          <w:sz w:val="22"/>
          <w:szCs w:val="22"/>
        </w:rPr>
        <w:t>Oś priorytetowa 1. Wzmocnienie innowacyjności i konkurencyjności gospodarki regionu.</w:t>
      </w:r>
    </w:p>
    <w:p w:rsidR="00D213C4" w:rsidRPr="005D641A" w:rsidRDefault="00D213C4" w:rsidP="00D213C4">
      <w:pPr>
        <w:spacing w:line="360" w:lineRule="auto"/>
        <w:rPr>
          <w:rFonts w:ascii="Times New Roman" w:hAnsi="Times New Roman"/>
          <w:bCs/>
          <w:sz w:val="22"/>
          <w:szCs w:val="22"/>
        </w:rPr>
      </w:pPr>
      <w:r w:rsidRPr="005D641A">
        <w:rPr>
          <w:rFonts w:ascii="Times New Roman" w:hAnsi="Times New Roman"/>
          <w:bCs/>
          <w:sz w:val="22"/>
          <w:szCs w:val="22"/>
        </w:rPr>
        <w:t>Działanie 1.2 Promowanie inwestycji przedsiębiorstw w badania i innowacje.</w:t>
      </w:r>
    </w:p>
    <w:p w:rsidR="00D213C4" w:rsidRPr="005D641A" w:rsidRDefault="00D213C4" w:rsidP="00D213C4">
      <w:pPr>
        <w:spacing w:line="360" w:lineRule="auto"/>
        <w:rPr>
          <w:rFonts w:ascii="Times New Roman" w:hAnsi="Times New Roman"/>
          <w:bCs/>
          <w:sz w:val="22"/>
          <w:szCs w:val="22"/>
        </w:rPr>
      </w:pPr>
      <w:r w:rsidRPr="005D641A">
        <w:rPr>
          <w:rFonts w:ascii="Times New Roman" w:hAnsi="Times New Roman"/>
          <w:bCs/>
          <w:sz w:val="22"/>
          <w:szCs w:val="22"/>
        </w:rPr>
        <w:t>Poddziałanie 1.2.1 Wsparcie procesów badawczo-rozwojowych.</w:t>
      </w:r>
    </w:p>
    <w:p w:rsidR="00D213C4" w:rsidRPr="005D641A" w:rsidRDefault="00D213C4" w:rsidP="00D213C4">
      <w:pPr>
        <w:spacing w:line="360" w:lineRule="auto"/>
        <w:rPr>
          <w:rFonts w:ascii="Times New Roman" w:hAnsi="Times New Roman"/>
          <w:bCs/>
          <w:sz w:val="22"/>
          <w:szCs w:val="22"/>
        </w:rPr>
      </w:pPr>
      <w:r w:rsidRPr="005D641A">
        <w:rPr>
          <w:rFonts w:ascii="Times New Roman" w:hAnsi="Times New Roman"/>
          <w:bCs/>
          <w:sz w:val="22"/>
          <w:szCs w:val="22"/>
        </w:rPr>
        <w:t>Regionalny Program Operacyjny Województwa Kujawsko-Pomorskiego na lata 2014-2020</w:t>
      </w:r>
    </w:p>
    <w:p w:rsidR="00D213C4" w:rsidRPr="00237299" w:rsidRDefault="00D213C4" w:rsidP="00D213C4">
      <w:pPr>
        <w:jc w:val="center"/>
        <w:rPr>
          <w:rFonts w:ascii="Times New Roman" w:hAnsi="Times New Roman"/>
          <w:b/>
          <w:color w:val="00000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5"/>
        <w:gridCol w:w="5177"/>
      </w:tblGrid>
      <w:tr w:rsidR="00D213C4" w:rsidRPr="000D5333" w:rsidTr="00362C66">
        <w:trPr>
          <w:trHeight w:val="475"/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D213C4" w:rsidRPr="000D5333" w:rsidRDefault="00D213C4" w:rsidP="00362C66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  <w:r w:rsidRPr="000D5333">
              <w:rPr>
                <w:rFonts w:ascii="Times New Roman" w:hAnsi="Times New Roman"/>
                <w:shd w:val="clear" w:color="auto" w:fill="D9D9D9"/>
              </w:rPr>
              <w:t xml:space="preserve">Nazwa </w:t>
            </w:r>
            <w:r>
              <w:rPr>
                <w:rFonts w:ascii="Times New Roman" w:hAnsi="Times New Roman"/>
                <w:shd w:val="clear" w:color="auto" w:fill="D9D9D9"/>
              </w:rPr>
              <w:t>Oferenta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D213C4" w:rsidRPr="000D5333" w:rsidRDefault="00D213C4" w:rsidP="00362C66">
            <w:pPr>
              <w:rPr>
                <w:rFonts w:ascii="Times New Roman" w:hAnsi="Times New Roman"/>
                <w:szCs w:val="20"/>
              </w:rPr>
            </w:pPr>
          </w:p>
        </w:tc>
      </w:tr>
      <w:tr w:rsidR="00D213C4" w:rsidRPr="000D5333" w:rsidTr="00362C66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D213C4" w:rsidRDefault="00D213C4" w:rsidP="00362C66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</w:p>
          <w:p w:rsidR="00D213C4" w:rsidRDefault="00D213C4" w:rsidP="00362C66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  <w:r w:rsidRPr="000D5333">
              <w:rPr>
                <w:rFonts w:ascii="Times New Roman" w:hAnsi="Times New Roman"/>
                <w:shd w:val="clear" w:color="auto" w:fill="D9D9D9"/>
              </w:rPr>
              <w:t xml:space="preserve">Adres siedziby </w:t>
            </w:r>
            <w:r>
              <w:rPr>
                <w:rFonts w:ascii="Times New Roman" w:hAnsi="Times New Roman"/>
                <w:shd w:val="clear" w:color="auto" w:fill="D9D9D9"/>
              </w:rPr>
              <w:t>Oferenta</w:t>
            </w:r>
          </w:p>
          <w:p w:rsidR="00D213C4" w:rsidRPr="000D5333" w:rsidRDefault="00D213C4" w:rsidP="00362C66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</w:p>
        </w:tc>
        <w:tc>
          <w:tcPr>
            <w:tcW w:w="2810" w:type="pct"/>
            <w:shd w:val="clear" w:color="auto" w:fill="FFFFFF"/>
            <w:vAlign w:val="center"/>
          </w:tcPr>
          <w:p w:rsidR="00D213C4" w:rsidRPr="000D5333" w:rsidRDefault="00D213C4" w:rsidP="00362C66">
            <w:pPr>
              <w:rPr>
                <w:rFonts w:ascii="Times New Roman" w:hAnsi="Times New Roman"/>
                <w:szCs w:val="20"/>
              </w:rPr>
            </w:pPr>
          </w:p>
        </w:tc>
      </w:tr>
      <w:tr w:rsidR="00D213C4" w:rsidRPr="000D5333" w:rsidTr="00362C66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D213C4" w:rsidRDefault="00D213C4" w:rsidP="00362C66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</w:p>
          <w:p w:rsidR="00D213C4" w:rsidRDefault="00D213C4" w:rsidP="00362C66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  <w:r w:rsidRPr="000D5333">
              <w:rPr>
                <w:rFonts w:ascii="Times New Roman" w:hAnsi="Times New Roman"/>
                <w:shd w:val="clear" w:color="auto" w:fill="D9D9D9"/>
              </w:rPr>
              <w:t>Osoba do kontaktu</w:t>
            </w:r>
          </w:p>
          <w:p w:rsidR="00D213C4" w:rsidRPr="000D5333" w:rsidRDefault="00D213C4" w:rsidP="00362C66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</w:p>
        </w:tc>
        <w:tc>
          <w:tcPr>
            <w:tcW w:w="2810" w:type="pct"/>
            <w:shd w:val="clear" w:color="auto" w:fill="FFFFFF"/>
            <w:vAlign w:val="center"/>
          </w:tcPr>
          <w:p w:rsidR="00D213C4" w:rsidRPr="000D5333" w:rsidRDefault="00D213C4" w:rsidP="00362C66">
            <w:pPr>
              <w:rPr>
                <w:rFonts w:ascii="Times New Roman" w:hAnsi="Times New Roman"/>
                <w:szCs w:val="20"/>
              </w:rPr>
            </w:pPr>
          </w:p>
        </w:tc>
      </w:tr>
      <w:tr w:rsidR="00D213C4" w:rsidRPr="000D5333" w:rsidTr="00362C66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D213C4" w:rsidRDefault="00D213C4" w:rsidP="00362C66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</w:p>
          <w:p w:rsidR="00D213C4" w:rsidRDefault="00D213C4" w:rsidP="00362C66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  <w:r w:rsidRPr="000D5333">
              <w:rPr>
                <w:rFonts w:ascii="Times New Roman" w:hAnsi="Times New Roman"/>
                <w:shd w:val="clear" w:color="auto" w:fill="D9D9D9"/>
              </w:rPr>
              <w:t>Numer telefonu osoby do kontaktu</w:t>
            </w:r>
          </w:p>
          <w:p w:rsidR="00D213C4" w:rsidRPr="000D5333" w:rsidRDefault="00D213C4" w:rsidP="00362C66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</w:p>
        </w:tc>
        <w:tc>
          <w:tcPr>
            <w:tcW w:w="2810" w:type="pct"/>
            <w:shd w:val="clear" w:color="auto" w:fill="FFFFFF"/>
            <w:vAlign w:val="center"/>
          </w:tcPr>
          <w:p w:rsidR="00D213C4" w:rsidRPr="000D5333" w:rsidRDefault="00D213C4" w:rsidP="00362C66">
            <w:pPr>
              <w:rPr>
                <w:rFonts w:ascii="Times New Roman" w:hAnsi="Times New Roman"/>
                <w:szCs w:val="20"/>
              </w:rPr>
            </w:pPr>
          </w:p>
        </w:tc>
      </w:tr>
      <w:tr w:rsidR="00D213C4" w:rsidRPr="000D5333" w:rsidTr="00362C66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D213C4" w:rsidRDefault="00D213C4" w:rsidP="00362C66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</w:p>
          <w:p w:rsidR="00D213C4" w:rsidRDefault="00D213C4" w:rsidP="00362C66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  <w:r w:rsidRPr="000D5333">
              <w:rPr>
                <w:rFonts w:ascii="Times New Roman" w:hAnsi="Times New Roman"/>
                <w:shd w:val="clear" w:color="auto" w:fill="D9D9D9"/>
              </w:rPr>
              <w:t>Adres poczty elektronicznej</w:t>
            </w:r>
          </w:p>
          <w:p w:rsidR="00D213C4" w:rsidRPr="000D5333" w:rsidRDefault="00D213C4" w:rsidP="00362C66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</w:p>
        </w:tc>
        <w:tc>
          <w:tcPr>
            <w:tcW w:w="2810" w:type="pct"/>
            <w:shd w:val="clear" w:color="auto" w:fill="FFFFFF"/>
            <w:vAlign w:val="center"/>
          </w:tcPr>
          <w:p w:rsidR="00D213C4" w:rsidRPr="000D5333" w:rsidRDefault="00D213C4" w:rsidP="00362C66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D213C4" w:rsidRPr="00313FA2" w:rsidRDefault="00D213C4" w:rsidP="00D213C4">
      <w:pPr>
        <w:pStyle w:val="Akapitzlist"/>
        <w:ind w:left="360"/>
        <w:rPr>
          <w:rFonts w:ascii="Arial" w:hAnsi="Arial" w:cs="Arial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5"/>
        <w:gridCol w:w="5177"/>
      </w:tblGrid>
      <w:tr w:rsidR="00D213C4" w:rsidRPr="000D5333" w:rsidTr="00362C66">
        <w:trPr>
          <w:trHeight w:val="671"/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D213C4" w:rsidRPr="000D5333" w:rsidRDefault="00D213C4" w:rsidP="00362C66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  <w:r w:rsidRPr="000D5333">
              <w:rPr>
                <w:rFonts w:ascii="Times New Roman" w:hAnsi="Times New Roman"/>
                <w:shd w:val="clear" w:color="auto" w:fill="D9D9D9"/>
              </w:rPr>
              <w:t xml:space="preserve">Cena netto usługi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D213C4" w:rsidRPr="000D5333" w:rsidRDefault="00D213C4" w:rsidP="00362C66">
            <w:pPr>
              <w:rPr>
                <w:rFonts w:ascii="Times New Roman" w:hAnsi="Times New Roman"/>
                <w:szCs w:val="20"/>
              </w:rPr>
            </w:pPr>
          </w:p>
          <w:p w:rsidR="00D213C4" w:rsidRPr="000D5333" w:rsidRDefault="00D213C4" w:rsidP="00362C66">
            <w:pPr>
              <w:rPr>
                <w:rFonts w:ascii="Times New Roman" w:hAnsi="Times New Roman"/>
                <w:szCs w:val="20"/>
              </w:rPr>
            </w:pPr>
            <w:r w:rsidRPr="000D5333">
              <w:rPr>
                <w:rFonts w:ascii="Times New Roman" w:hAnsi="Times New Roman"/>
                <w:szCs w:val="20"/>
              </w:rPr>
              <w:t>…………………………….. zł</w:t>
            </w:r>
          </w:p>
          <w:p w:rsidR="00D213C4" w:rsidRPr="000D5333" w:rsidRDefault="00D213C4" w:rsidP="00362C66">
            <w:pPr>
              <w:rPr>
                <w:rFonts w:ascii="Times New Roman" w:hAnsi="Times New Roman"/>
                <w:szCs w:val="20"/>
              </w:rPr>
            </w:pPr>
            <w:r w:rsidRPr="000D5333">
              <w:rPr>
                <w:rFonts w:ascii="Times New Roman" w:hAnsi="Times New Roman"/>
                <w:szCs w:val="20"/>
              </w:rPr>
              <w:t>Słownie: ………………….</w:t>
            </w:r>
          </w:p>
        </w:tc>
      </w:tr>
      <w:tr w:rsidR="00D213C4" w:rsidRPr="000D5333" w:rsidTr="00362C66">
        <w:trPr>
          <w:trHeight w:val="564"/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D213C4" w:rsidRPr="000D5333" w:rsidRDefault="00D213C4" w:rsidP="00362C66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  <w:r w:rsidRPr="000D5333">
              <w:rPr>
                <w:rFonts w:ascii="Times New Roman" w:hAnsi="Times New Roman"/>
                <w:shd w:val="clear" w:color="auto" w:fill="D9D9D9"/>
              </w:rPr>
              <w:t>Cena brutto usługi</w:t>
            </w:r>
          </w:p>
        </w:tc>
        <w:tc>
          <w:tcPr>
            <w:tcW w:w="2810" w:type="pct"/>
            <w:shd w:val="clear" w:color="auto" w:fill="FFFFFF"/>
          </w:tcPr>
          <w:p w:rsidR="00D213C4" w:rsidRPr="000D5333" w:rsidRDefault="00D213C4" w:rsidP="00362C66">
            <w:pPr>
              <w:rPr>
                <w:rFonts w:ascii="Times New Roman" w:hAnsi="Times New Roman"/>
                <w:szCs w:val="20"/>
              </w:rPr>
            </w:pPr>
          </w:p>
          <w:p w:rsidR="00D213C4" w:rsidRPr="000D5333" w:rsidRDefault="00D213C4" w:rsidP="00362C66">
            <w:pPr>
              <w:rPr>
                <w:rFonts w:ascii="Times New Roman" w:hAnsi="Times New Roman"/>
                <w:szCs w:val="20"/>
              </w:rPr>
            </w:pPr>
            <w:r w:rsidRPr="000D5333">
              <w:rPr>
                <w:rFonts w:ascii="Times New Roman" w:hAnsi="Times New Roman"/>
                <w:szCs w:val="20"/>
              </w:rPr>
              <w:t>…………………………….. zł</w:t>
            </w:r>
          </w:p>
          <w:p w:rsidR="00D213C4" w:rsidRPr="000D5333" w:rsidRDefault="00D213C4" w:rsidP="00362C66">
            <w:pPr>
              <w:rPr>
                <w:rFonts w:ascii="Times New Roman" w:hAnsi="Times New Roman"/>
                <w:szCs w:val="20"/>
              </w:rPr>
            </w:pPr>
            <w:r w:rsidRPr="000D5333">
              <w:rPr>
                <w:rFonts w:ascii="Times New Roman" w:hAnsi="Times New Roman"/>
                <w:szCs w:val="20"/>
              </w:rPr>
              <w:t>Słownie: ………………….</w:t>
            </w:r>
          </w:p>
        </w:tc>
      </w:tr>
    </w:tbl>
    <w:p w:rsidR="00D213C4" w:rsidRPr="00E6144F" w:rsidRDefault="00D213C4" w:rsidP="00D213C4">
      <w:pPr>
        <w:jc w:val="both"/>
        <w:rPr>
          <w:rFonts w:ascii="Times New Roman" w:hAnsi="Times New Roman"/>
          <w:color w:val="000000"/>
          <w:szCs w:val="20"/>
        </w:rPr>
      </w:pPr>
    </w:p>
    <w:p w:rsidR="00D213C4" w:rsidRPr="005D641A" w:rsidRDefault="00D213C4" w:rsidP="00D213C4">
      <w:pPr>
        <w:spacing w:after="20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D641A">
        <w:rPr>
          <w:rFonts w:ascii="Times New Roman" w:hAnsi="Times New Roman"/>
          <w:color w:val="000000"/>
          <w:sz w:val="22"/>
          <w:szCs w:val="22"/>
        </w:rPr>
        <w:t>Oświadczam, że:</w:t>
      </w:r>
    </w:p>
    <w:p w:rsidR="00D213C4" w:rsidRPr="005D641A" w:rsidRDefault="00D213C4" w:rsidP="00D213C4">
      <w:pPr>
        <w:pStyle w:val="Akapitzlist"/>
        <w:numPr>
          <w:ilvl w:val="0"/>
          <w:numId w:val="29"/>
        </w:numPr>
        <w:suppressAutoHyphens w:val="0"/>
        <w:spacing w:after="20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D641A">
        <w:rPr>
          <w:rFonts w:ascii="Times New Roman" w:hAnsi="Times New Roman"/>
          <w:color w:val="000000"/>
          <w:sz w:val="22"/>
          <w:szCs w:val="22"/>
        </w:rPr>
        <w:t>Zapoznałam/em się z warunkami niniejszego postępowania i nie wnoszę do niego żadnych zastrzeżeń.</w:t>
      </w:r>
    </w:p>
    <w:p w:rsidR="00D213C4" w:rsidRPr="005D641A" w:rsidRDefault="00D213C4" w:rsidP="00D213C4">
      <w:pPr>
        <w:pStyle w:val="Akapitzlist"/>
        <w:numPr>
          <w:ilvl w:val="0"/>
          <w:numId w:val="29"/>
        </w:numPr>
        <w:suppressAutoHyphens w:val="0"/>
        <w:spacing w:after="20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D641A">
        <w:rPr>
          <w:rFonts w:ascii="Times New Roman" w:hAnsi="Times New Roman"/>
          <w:color w:val="000000"/>
          <w:sz w:val="22"/>
          <w:szCs w:val="22"/>
        </w:rPr>
        <w:t xml:space="preserve">Jestem związana/y ofertą </w:t>
      </w:r>
      <w:r w:rsidRPr="005D641A">
        <w:rPr>
          <w:rFonts w:ascii="Times New Roman" w:hAnsi="Times New Roman"/>
          <w:sz w:val="22"/>
          <w:szCs w:val="22"/>
        </w:rPr>
        <w:t>przez okres 90 dni kalendarzowych licząc od dnia upływu terminu składania ofert.</w:t>
      </w:r>
    </w:p>
    <w:p w:rsidR="00D213C4" w:rsidRPr="005D641A" w:rsidRDefault="00D213C4" w:rsidP="00D213C4">
      <w:pPr>
        <w:pStyle w:val="Akapitzlist"/>
        <w:numPr>
          <w:ilvl w:val="0"/>
          <w:numId w:val="29"/>
        </w:numPr>
        <w:suppressAutoHyphens w:val="0"/>
        <w:spacing w:after="20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D641A">
        <w:rPr>
          <w:rFonts w:ascii="Times New Roman" w:hAnsi="Times New Roman"/>
          <w:sz w:val="22"/>
          <w:szCs w:val="22"/>
        </w:rPr>
        <w:lastRenderedPageBreak/>
        <w:t>Przedmiot oferty jest zgodny ze specyfikacją wskazaną w niniejszym postępowaniu.</w:t>
      </w:r>
    </w:p>
    <w:p w:rsidR="00D213C4" w:rsidRPr="005D641A" w:rsidRDefault="00D213C4" w:rsidP="00D213C4">
      <w:pPr>
        <w:pStyle w:val="Akapitzlist"/>
        <w:numPr>
          <w:ilvl w:val="0"/>
          <w:numId w:val="29"/>
        </w:numPr>
        <w:suppressAutoHyphens w:val="0"/>
        <w:spacing w:after="200" w:line="360" w:lineRule="auto"/>
        <w:jc w:val="both"/>
        <w:rPr>
          <w:rFonts w:ascii="Times New Roman" w:hAnsi="Times New Roman"/>
          <w:sz w:val="22"/>
          <w:szCs w:val="22"/>
        </w:rPr>
      </w:pPr>
      <w:r w:rsidRPr="005D641A">
        <w:rPr>
          <w:rFonts w:ascii="Times New Roman" w:hAnsi="Times New Roman"/>
          <w:sz w:val="22"/>
          <w:szCs w:val="22"/>
        </w:rPr>
        <w:t>Wszystkie informacje zamieszczone w ofercie są aktualne i zgodne z prawdą.</w:t>
      </w:r>
    </w:p>
    <w:p w:rsidR="00D213C4" w:rsidRPr="005D641A" w:rsidRDefault="00D213C4" w:rsidP="00D213C4">
      <w:pPr>
        <w:pStyle w:val="Akapitzlist"/>
        <w:numPr>
          <w:ilvl w:val="0"/>
          <w:numId w:val="29"/>
        </w:numPr>
        <w:suppressAutoHyphens w:val="0"/>
        <w:spacing w:after="200" w:line="360" w:lineRule="auto"/>
        <w:jc w:val="both"/>
        <w:rPr>
          <w:rFonts w:ascii="Times New Roman" w:hAnsi="Times New Roman"/>
          <w:sz w:val="22"/>
          <w:szCs w:val="22"/>
        </w:rPr>
      </w:pPr>
      <w:r w:rsidRPr="005D641A">
        <w:rPr>
          <w:rFonts w:ascii="Times New Roman" w:hAnsi="Times New Roman"/>
          <w:sz w:val="22"/>
          <w:szCs w:val="22"/>
        </w:rPr>
        <w:t>Spełniam status jednostki naukowej w rozumieniu art. 2 pkt 9 ustawy z dnia 30 kwietnia 2010 r. o zasadach finansowania nauki (Dz.U. z 2014 r. poz. 1620, z późn. zm.).</w:t>
      </w:r>
    </w:p>
    <w:p w:rsidR="00D213C4" w:rsidRDefault="00D213C4" w:rsidP="00D213C4">
      <w:pPr>
        <w:ind w:left="5664"/>
        <w:jc w:val="both"/>
        <w:rPr>
          <w:rFonts w:ascii="Times New Roman" w:hAnsi="Times New Roman"/>
          <w:color w:val="000000"/>
          <w:szCs w:val="20"/>
        </w:rPr>
      </w:pPr>
    </w:p>
    <w:p w:rsidR="00D213C4" w:rsidRDefault="00D213C4" w:rsidP="00D213C4">
      <w:pPr>
        <w:ind w:left="5664"/>
        <w:jc w:val="both"/>
        <w:rPr>
          <w:rFonts w:ascii="Times New Roman" w:hAnsi="Times New Roman"/>
          <w:color w:val="000000"/>
          <w:szCs w:val="20"/>
        </w:rPr>
      </w:pPr>
    </w:p>
    <w:p w:rsidR="00D213C4" w:rsidRDefault="00D213C4" w:rsidP="00D213C4">
      <w:pPr>
        <w:ind w:left="5664"/>
        <w:jc w:val="both"/>
        <w:rPr>
          <w:rFonts w:ascii="Times New Roman" w:hAnsi="Times New Roman"/>
          <w:color w:val="000000"/>
          <w:szCs w:val="20"/>
        </w:rPr>
      </w:pPr>
    </w:p>
    <w:p w:rsidR="00D213C4" w:rsidRDefault="00D213C4" w:rsidP="00D213C4">
      <w:pPr>
        <w:ind w:left="5664"/>
        <w:jc w:val="both"/>
        <w:rPr>
          <w:rFonts w:ascii="Times New Roman" w:hAnsi="Times New Roman"/>
          <w:color w:val="000000"/>
          <w:szCs w:val="20"/>
        </w:rPr>
      </w:pPr>
    </w:p>
    <w:p w:rsidR="00D213C4" w:rsidRDefault="00D213C4" w:rsidP="00D213C4">
      <w:pPr>
        <w:ind w:left="5664"/>
        <w:jc w:val="both"/>
        <w:rPr>
          <w:rFonts w:ascii="Times New Roman" w:hAnsi="Times New Roman"/>
          <w:color w:val="000000"/>
          <w:szCs w:val="20"/>
        </w:rPr>
      </w:pPr>
    </w:p>
    <w:p w:rsidR="00D213C4" w:rsidRDefault="00D213C4" w:rsidP="00D213C4">
      <w:pPr>
        <w:ind w:left="5664"/>
        <w:jc w:val="both"/>
        <w:rPr>
          <w:rFonts w:ascii="Times New Roman" w:hAnsi="Times New Roman"/>
          <w:color w:val="000000"/>
          <w:szCs w:val="20"/>
        </w:rPr>
      </w:pPr>
    </w:p>
    <w:p w:rsidR="00D213C4" w:rsidRDefault="00D213C4" w:rsidP="00D213C4">
      <w:pPr>
        <w:ind w:left="5664"/>
        <w:jc w:val="both"/>
        <w:rPr>
          <w:rFonts w:ascii="Times New Roman" w:hAnsi="Times New Roman"/>
          <w:color w:val="000000"/>
          <w:szCs w:val="20"/>
        </w:rPr>
      </w:pPr>
    </w:p>
    <w:p w:rsidR="00D213C4" w:rsidRDefault="00D213C4" w:rsidP="00D213C4">
      <w:pPr>
        <w:ind w:left="5664"/>
        <w:jc w:val="both"/>
        <w:rPr>
          <w:rFonts w:ascii="Times New Roman" w:hAnsi="Times New Roman"/>
          <w:color w:val="000000"/>
          <w:szCs w:val="20"/>
        </w:rPr>
      </w:pPr>
    </w:p>
    <w:p w:rsidR="00D213C4" w:rsidRPr="00237299" w:rsidRDefault="00D213C4" w:rsidP="00D213C4">
      <w:pPr>
        <w:ind w:left="5664"/>
        <w:jc w:val="both"/>
        <w:rPr>
          <w:rFonts w:ascii="Times New Roman" w:hAnsi="Times New Roman"/>
          <w:color w:val="000000"/>
          <w:szCs w:val="20"/>
        </w:rPr>
      </w:pPr>
      <w:r w:rsidRPr="00237299">
        <w:rPr>
          <w:rFonts w:ascii="Times New Roman" w:hAnsi="Times New Roman"/>
          <w:color w:val="000000"/>
          <w:szCs w:val="20"/>
        </w:rPr>
        <w:t>………………………………</w:t>
      </w:r>
      <w:r>
        <w:rPr>
          <w:rFonts w:ascii="Times New Roman" w:hAnsi="Times New Roman"/>
          <w:color w:val="000000"/>
          <w:szCs w:val="20"/>
        </w:rPr>
        <w:t>.</w:t>
      </w:r>
    </w:p>
    <w:p w:rsidR="00D213C4" w:rsidRPr="00237299" w:rsidRDefault="00D213C4" w:rsidP="00D213C4">
      <w:pPr>
        <w:spacing w:after="200"/>
        <w:ind w:left="5664"/>
        <w:jc w:val="both"/>
        <w:rPr>
          <w:rFonts w:ascii="Times New Roman" w:hAnsi="Times New Roman"/>
          <w:i/>
          <w:color w:val="000000"/>
          <w:szCs w:val="20"/>
        </w:rPr>
      </w:pPr>
      <w:r>
        <w:rPr>
          <w:rFonts w:ascii="Times New Roman" w:hAnsi="Times New Roman"/>
          <w:i/>
          <w:color w:val="000000"/>
          <w:szCs w:val="20"/>
        </w:rPr>
        <w:t xml:space="preserve">   </w:t>
      </w:r>
      <w:r w:rsidRPr="00237299">
        <w:rPr>
          <w:rFonts w:ascii="Times New Roman" w:hAnsi="Times New Roman"/>
          <w:i/>
          <w:color w:val="000000"/>
          <w:szCs w:val="20"/>
        </w:rPr>
        <w:t xml:space="preserve">(podpis i pieczęć </w:t>
      </w:r>
      <w:r>
        <w:rPr>
          <w:rFonts w:ascii="Times New Roman" w:hAnsi="Times New Roman"/>
          <w:i/>
          <w:color w:val="000000"/>
          <w:szCs w:val="20"/>
        </w:rPr>
        <w:t>Oferenta</w:t>
      </w:r>
      <w:r w:rsidRPr="00237299">
        <w:rPr>
          <w:rFonts w:ascii="Times New Roman" w:hAnsi="Times New Roman"/>
          <w:i/>
          <w:color w:val="000000"/>
          <w:szCs w:val="20"/>
        </w:rPr>
        <w:t>)</w:t>
      </w:r>
    </w:p>
    <w:p w:rsidR="00D213C4" w:rsidRDefault="00D213C4" w:rsidP="00D213C4">
      <w:pPr>
        <w:rPr>
          <w:rFonts w:ascii="Times New Roman" w:eastAsia="Times New Roman" w:hAnsi="Times New Roman"/>
          <w:b/>
          <w:bCs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Cs w:val="20"/>
          <w:lang w:eastAsia="pl-PL"/>
        </w:rPr>
        <w:br w:type="page"/>
      </w:r>
    </w:p>
    <w:p w:rsidR="00D213C4" w:rsidRDefault="00D213C4" w:rsidP="00D213C4">
      <w:pPr>
        <w:ind w:firstLine="708"/>
        <w:rPr>
          <w:rFonts w:ascii="Times New Roman" w:eastAsia="Times New Roman" w:hAnsi="Times New Roman"/>
          <w:b/>
          <w:bCs/>
          <w:szCs w:val="20"/>
          <w:lang w:eastAsia="pl-PL"/>
        </w:rPr>
      </w:pPr>
    </w:p>
    <w:p w:rsidR="00D213C4" w:rsidRPr="000E7B06" w:rsidRDefault="00D213C4" w:rsidP="00D213C4">
      <w:pPr>
        <w:rPr>
          <w:rFonts w:ascii="Arial" w:hAnsi="Arial" w:cs="Arial"/>
          <w:sz w:val="22"/>
          <w:szCs w:val="22"/>
        </w:rPr>
      </w:pPr>
      <w:r w:rsidRPr="000E7B06">
        <w:rPr>
          <w:rFonts w:ascii="Times New Roman" w:hAnsi="Times New Roman"/>
          <w:b/>
          <w:color w:val="000000"/>
          <w:sz w:val="22"/>
          <w:szCs w:val="22"/>
        </w:rPr>
        <w:t>Załącznik nr 2 – Oświadczenie o posiadaniu pote</w:t>
      </w:r>
      <w:r>
        <w:rPr>
          <w:rFonts w:ascii="Times New Roman" w:hAnsi="Times New Roman"/>
          <w:b/>
          <w:color w:val="000000"/>
          <w:sz w:val="22"/>
          <w:szCs w:val="22"/>
        </w:rPr>
        <w:t>ncjału do realizacji zamówienia</w:t>
      </w:r>
    </w:p>
    <w:p w:rsidR="00D213C4" w:rsidRDefault="00D213C4" w:rsidP="00D213C4">
      <w:pPr>
        <w:rPr>
          <w:rFonts w:ascii="Times New Roman" w:hAnsi="Times New Roman"/>
          <w:szCs w:val="20"/>
        </w:rPr>
      </w:pPr>
    </w:p>
    <w:p w:rsidR="00D213C4" w:rsidRDefault="00D213C4" w:rsidP="00D213C4">
      <w:pPr>
        <w:tabs>
          <w:tab w:val="left" w:pos="1950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</w:p>
    <w:p w:rsidR="00D213C4" w:rsidRDefault="00D213C4" w:rsidP="00D213C4">
      <w:pPr>
        <w:tabs>
          <w:tab w:val="left" w:pos="1950"/>
        </w:tabs>
        <w:rPr>
          <w:rFonts w:ascii="Times New Roman" w:hAnsi="Times New Roman"/>
          <w:szCs w:val="20"/>
        </w:rPr>
      </w:pPr>
    </w:p>
    <w:p w:rsidR="00D213C4" w:rsidRDefault="00D213C4" w:rsidP="00D213C4">
      <w:pPr>
        <w:tabs>
          <w:tab w:val="left" w:pos="1950"/>
        </w:tabs>
        <w:rPr>
          <w:rFonts w:ascii="Times New Roman" w:hAnsi="Times New Roman"/>
          <w:szCs w:val="20"/>
        </w:rPr>
      </w:pPr>
    </w:p>
    <w:p w:rsidR="00D213C4" w:rsidRDefault="00D213C4" w:rsidP="00D213C4">
      <w:pPr>
        <w:tabs>
          <w:tab w:val="left" w:pos="1950"/>
        </w:tabs>
        <w:rPr>
          <w:rFonts w:ascii="Times New Roman" w:hAnsi="Times New Roman"/>
          <w:szCs w:val="20"/>
        </w:rPr>
      </w:pPr>
    </w:p>
    <w:p w:rsidR="00D213C4" w:rsidRDefault="00D213C4" w:rsidP="00D213C4">
      <w:pPr>
        <w:tabs>
          <w:tab w:val="left" w:pos="1950"/>
        </w:tabs>
        <w:rPr>
          <w:rFonts w:ascii="Times New Roman" w:hAnsi="Times New Roman"/>
          <w:szCs w:val="20"/>
        </w:rPr>
      </w:pPr>
    </w:p>
    <w:p w:rsidR="00D213C4" w:rsidRDefault="00D213C4" w:rsidP="00D213C4">
      <w:pPr>
        <w:rPr>
          <w:rFonts w:ascii="Times New Roman" w:hAnsi="Times New Roman"/>
          <w:szCs w:val="20"/>
        </w:rPr>
      </w:pPr>
    </w:p>
    <w:p w:rsidR="00D213C4" w:rsidRPr="004E0D62" w:rsidRDefault="00D213C4" w:rsidP="00D213C4">
      <w:pPr>
        <w:jc w:val="both"/>
        <w:rPr>
          <w:rFonts w:ascii="Times New Roman" w:hAnsi="Times New Roman"/>
          <w:color w:val="000000"/>
          <w:szCs w:val="20"/>
        </w:rPr>
      </w:pPr>
      <w:r w:rsidRPr="004E0D62">
        <w:rPr>
          <w:rFonts w:ascii="Times New Roman" w:hAnsi="Times New Roman"/>
          <w:color w:val="000000"/>
          <w:szCs w:val="20"/>
        </w:rPr>
        <w:t>……………………………….</w:t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>………………………………..</w:t>
      </w:r>
    </w:p>
    <w:p w:rsidR="00D213C4" w:rsidRPr="004E0D62" w:rsidRDefault="00D213C4" w:rsidP="00D213C4">
      <w:pPr>
        <w:jc w:val="both"/>
        <w:rPr>
          <w:rFonts w:ascii="Times New Roman" w:hAnsi="Times New Roman"/>
          <w:color w:val="000000"/>
          <w:szCs w:val="20"/>
        </w:rPr>
      </w:pPr>
      <w:r w:rsidRPr="004E0D62">
        <w:rPr>
          <w:rFonts w:ascii="Times New Roman" w:hAnsi="Times New Roman"/>
          <w:color w:val="000000"/>
          <w:szCs w:val="20"/>
        </w:rPr>
        <w:t xml:space="preserve">     </w:t>
      </w:r>
      <w:r>
        <w:rPr>
          <w:rFonts w:ascii="Times New Roman" w:hAnsi="Times New Roman"/>
          <w:color w:val="000000"/>
          <w:szCs w:val="20"/>
        </w:rPr>
        <w:t xml:space="preserve">  </w:t>
      </w:r>
      <w:r w:rsidRPr="004E0D62">
        <w:rPr>
          <w:rFonts w:ascii="Times New Roman" w:hAnsi="Times New Roman"/>
          <w:color w:val="000000"/>
          <w:szCs w:val="20"/>
        </w:rPr>
        <w:t xml:space="preserve">Pieczęć </w:t>
      </w:r>
      <w:r>
        <w:rPr>
          <w:rFonts w:ascii="Times New Roman" w:hAnsi="Times New Roman"/>
          <w:color w:val="000000"/>
          <w:szCs w:val="20"/>
        </w:rPr>
        <w:t>Oferenta</w:t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 xml:space="preserve">         </w:t>
      </w:r>
      <w:r w:rsidRPr="004E0D62">
        <w:rPr>
          <w:rFonts w:ascii="Times New Roman" w:hAnsi="Times New Roman"/>
          <w:color w:val="000000"/>
          <w:szCs w:val="20"/>
        </w:rPr>
        <w:t>Miejscowość i data</w:t>
      </w:r>
    </w:p>
    <w:p w:rsidR="00D213C4" w:rsidRDefault="00D213C4" w:rsidP="00D213C4">
      <w:pPr>
        <w:rPr>
          <w:rFonts w:ascii="Times New Roman" w:hAnsi="Times New Roman"/>
          <w:szCs w:val="20"/>
        </w:rPr>
      </w:pPr>
    </w:p>
    <w:p w:rsidR="00D213C4" w:rsidRPr="005D641A" w:rsidRDefault="00D213C4" w:rsidP="00D213C4">
      <w:pPr>
        <w:pStyle w:val="Akapitzlist"/>
        <w:spacing w:before="120" w:after="120" w:line="360" w:lineRule="auto"/>
        <w:ind w:left="2832" w:firstLine="708"/>
        <w:rPr>
          <w:rFonts w:ascii="Times New Roman" w:hAnsi="Times New Roman"/>
          <w:b/>
          <w:color w:val="000000"/>
          <w:sz w:val="22"/>
          <w:szCs w:val="22"/>
        </w:rPr>
      </w:pPr>
      <w:r w:rsidRPr="005D641A">
        <w:rPr>
          <w:rFonts w:ascii="Times New Roman" w:hAnsi="Times New Roman"/>
          <w:b/>
          <w:color w:val="000000"/>
          <w:sz w:val="22"/>
          <w:szCs w:val="22"/>
        </w:rPr>
        <w:t>OŚWIADCZENIE</w:t>
      </w:r>
    </w:p>
    <w:p w:rsidR="00D213C4" w:rsidRPr="005D641A" w:rsidRDefault="00D213C4" w:rsidP="00D213C4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213C4" w:rsidRPr="005D641A" w:rsidRDefault="00D213C4" w:rsidP="00D213C4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  <w:r w:rsidRPr="005D641A">
        <w:rPr>
          <w:rFonts w:ascii="Times New Roman" w:hAnsi="Times New Roman"/>
          <w:color w:val="000000"/>
          <w:sz w:val="22"/>
          <w:szCs w:val="22"/>
        </w:rPr>
        <w:t>Oświadczam, że ………………………………………………………………………………………...</w:t>
      </w:r>
    </w:p>
    <w:p w:rsidR="00D213C4" w:rsidRPr="000E7B06" w:rsidRDefault="00D213C4" w:rsidP="00D213C4">
      <w:pPr>
        <w:pStyle w:val="Akapitzlist"/>
        <w:spacing w:before="120" w:after="120" w:line="360" w:lineRule="auto"/>
        <w:ind w:left="1416" w:firstLine="708"/>
        <w:rPr>
          <w:rFonts w:ascii="Times New Roman" w:hAnsi="Times New Roman" w:cs="Times New Roman"/>
          <w:color w:val="000000"/>
          <w:szCs w:val="20"/>
        </w:rPr>
      </w:pPr>
      <w:r w:rsidRPr="000E7B06">
        <w:rPr>
          <w:rFonts w:ascii="Times New Roman" w:hAnsi="Times New Roman" w:cs="Times New Roman"/>
          <w:color w:val="000000"/>
          <w:szCs w:val="20"/>
        </w:rPr>
        <w:t>(Nazwa Oferenta)</w:t>
      </w:r>
    </w:p>
    <w:p w:rsidR="00D213C4" w:rsidRPr="005D641A" w:rsidRDefault="00D213C4" w:rsidP="00D213C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D213C4" w:rsidRPr="005D641A" w:rsidRDefault="00D213C4" w:rsidP="00D213C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5D641A">
        <w:rPr>
          <w:rFonts w:ascii="Times New Roman" w:hAnsi="Times New Roman"/>
          <w:sz w:val="22"/>
          <w:szCs w:val="22"/>
        </w:rPr>
        <w:t>posiada potencjał do realizacji zamówienia w postaci:</w:t>
      </w:r>
    </w:p>
    <w:p w:rsidR="00D213C4" w:rsidRPr="00DC6B0F" w:rsidRDefault="00D213C4" w:rsidP="00D213C4">
      <w:pPr>
        <w:pStyle w:val="Akapitzlist"/>
        <w:numPr>
          <w:ilvl w:val="0"/>
          <w:numId w:val="27"/>
        </w:numPr>
        <w:suppressAutoHyphens w:val="0"/>
        <w:spacing w:line="360" w:lineRule="auto"/>
        <w:jc w:val="both"/>
        <w:rPr>
          <w:rFonts w:cs="Calibri"/>
          <w:sz w:val="22"/>
          <w:szCs w:val="22"/>
        </w:rPr>
      </w:pPr>
      <w:r w:rsidRPr="005D641A">
        <w:rPr>
          <w:rFonts w:ascii="Times New Roman" w:hAnsi="Times New Roman"/>
          <w:sz w:val="22"/>
          <w:szCs w:val="22"/>
        </w:rPr>
        <w:t>posiadania wiedzy i doświadczenia, niezbędnych do należytego wykonania zamówienia oraz dysponowania odpo</w:t>
      </w:r>
      <w:r>
        <w:rPr>
          <w:rFonts w:ascii="Times New Roman" w:hAnsi="Times New Roman"/>
          <w:sz w:val="22"/>
          <w:szCs w:val="22"/>
        </w:rPr>
        <w:t>wiednim potencjałem technicznym</w:t>
      </w:r>
    </w:p>
    <w:p w:rsidR="00D213C4" w:rsidRPr="00642269" w:rsidRDefault="00D213C4" w:rsidP="00D213C4">
      <w:pPr>
        <w:pStyle w:val="Akapitzlist"/>
        <w:suppressAutoHyphens w:val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pPr w:leftFromText="141" w:rightFromText="141" w:vertAnchor="text" w:tblpY="1"/>
        <w:tblOverlap w:val="never"/>
        <w:tblW w:w="5342" w:type="dxa"/>
        <w:tblInd w:w="0" w:type="dxa"/>
        <w:tblLook w:val="04A0" w:firstRow="1" w:lastRow="0" w:firstColumn="1" w:lastColumn="0" w:noHBand="0" w:noVBand="1"/>
      </w:tblPr>
      <w:tblGrid>
        <w:gridCol w:w="4775"/>
        <w:gridCol w:w="567"/>
      </w:tblGrid>
      <w:tr w:rsidR="00D213C4" w:rsidRPr="000A21A9" w:rsidTr="00362C66">
        <w:trPr>
          <w:trHeight w:val="270"/>
        </w:trPr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13C4" w:rsidRPr="000A21A9" w:rsidRDefault="00D213C4" w:rsidP="00362C66">
            <w:pPr>
              <w:pStyle w:val="Akapitzlist"/>
              <w:suppressAutoHyphens w:val="0"/>
              <w:ind w:left="414"/>
              <w:rPr>
                <w:rFonts w:ascii="Times New Roman" w:hAnsi="Times New Roman" w:cs="Times New Roman"/>
                <w:color w:val="auto"/>
              </w:rPr>
            </w:pPr>
            <w:r w:rsidRPr="000A21A9">
              <w:rPr>
                <w:rFonts w:ascii="Times New Roman" w:hAnsi="Times New Roman" w:cs="Times New Roman"/>
                <w:color w:val="auto"/>
              </w:rPr>
              <w:t>TAK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13C4" w:rsidRPr="000A21A9" w:rsidRDefault="00D213C4" w:rsidP="00362C66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213C4" w:rsidRPr="000231A5" w:rsidTr="00362C66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D213C4" w:rsidRPr="00A668F8" w:rsidRDefault="00D213C4" w:rsidP="00362C66">
            <w:pPr>
              <w:pStyle w:val="Akapitzlist"/>
              <w:suppressAutoHyphens w:val="0"/>
              <w:ind w:left="0"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3C4" w:rsidRPr="000231A5" w:rsidRDefault="00D213C4" w:rsidP="00362C66">
            <w:pPr>
              <w:pStyle w:val="Akapitzlist"/>
              <w:suppressAutoHyphens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213C4" w:rsidRPr="000231A5" w:rsidTr="00362C66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3C4" w:rsidRPr="000A21A9" w:rsidRDefault="00D213C4" w:rsidP="00362C66">
            <w:pPr>
              <w:pStyle w:val="Akapitzlist"/>
              <w:suppressAutoHyphens w:val="0"/>
              <w:ind w:left="414"/>
              <w:rPr>
                <w:rFonts w:ascii="Times New Roman" w:hAnsi="Times New Roman" w:cs="Times New Roman"/>
                <w:color w:val="auto"/>
              </w:rPr>
            </w:pPr>
            <w:r w:rsidRPr="000A21A9">
              <w:rPr>
                <w:rFonts w:ascii="Times New Roman" w:hAnsi="Times New Roman" w:cs="Times New Roman"/>
                <w:color w:val="auto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213C4" w:rsidRPr="000231A5" w:rsidRDefault="00D213C4" w:rsidP="00362C66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D213C4" w:rsidRPr="000231A5" w:rsidRDefault="00D213C4" w:rsidP="00D213C4">
      <w:pPr>
        <w:pStyle w:val="Akapitzlist"/>
        <w:suppressAutoHyphen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textWrapping" w:clear="all"/>
      </w:r>
    </w:p>
    <w:p w:rsidR="00D213C4" w:rsidRPr="00B71F30" w:rsidRDefault="00D213C4" w:rsidP="00D213C4">
      <w:pPr>
        <w:ind w:firstLine="708"/>
        <w:jc w:val="both"/>
        <w:rPr>
          <w:rFonts w:ascii="Times New Roman" w:hAnsi="Times New Roman"/>
        </w:rPr>
      </w:pPr>
    </w:p>
    <w:p w:rsidR="00D213C4" w:rsidRDefault="00D213C4" w:rsidP="00D213C4">
      <w:pPr>
        <w:pStyle w:val="Akapitzlist"/>
        <w:numPr>
          <w:ilvl w:val="0"/>
          <w:numId w:val="27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E7B06">
        <w:rPr>
          <w:rFonts w:ascii="Times New Roman" w:hAnsi="Times New Roman"/>
          <w:sz w:val="22"/>
          <w:szCs w:val="22"/>
        </w:rPr>
        <w:t xml:space="preserve">posiadania odpowiednich warunków techniczne, ekonomicznych i finansowych, gwarantujących realizację </w:t>
      </w:r>
      <w:r>
        <w:rPr>
          <w:rFonts w:ascii="Times New Roman" w:hAnsi="Times New Roman"/>
          <w:sz w:val="22"/>
          <w:szCs w:val="22"/>
        </w:rPr>
        <w:t>przedmiotu zamówienia</w:t>
      </w:r>
    </w:p>
    <w:p w:rsidR="00D213C4" w:rsidRPr="00642269" w:rsidRDefault="00D213C4" w:rsidP="00D213C4">
      <w:pPr>
        <w:pStyle w:val="Akapitzlist"/>
        <w:suppressAutoHyphens w:val="0"/>
        <w:spacing w:line="36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pPr w:leftFromText="141" w:rightFromText="141" w:vertAnchor="text" w:tblpY="1"/>
        <w:tblOverlap w:val="never"/>
        <w:tblW w:w="5342" w:type="dxa"/>
        <w:tblInd w:w="0" w:type="dxa"/>
        <w:tblLook w:val="04A0" w:firstRow="1" w:lastRow="0" w:firstColumn="1" w:lastColumn="0" w:noHBand="0" w:noVBand="1"/>
      </w:tblPr>
      <w:tblGrid>
        <w:gridCol w:w="4775"/>
        <w:gridCol w:w="567"/>
      </w:tblGrid>
      <w:tr w:rsidR="00D213C4" w:rsidRPr="000A21A9" w:rsidTr="00362C66">
        <w:trPr>
          <w:trHeight w:val="270"/>
        </w:trPr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13C4" w:rsidRPr="000A21A9" w:rsidRDefault="00D213C4" w:rsidP="00362C66">
            <w:pPr>
              <w:pStyle w:val="Akapitzlist"/>
              <w:suppressAutoHyphens w:val="0"/>
              <w:ind w:left="414"/>
              <w:rPr>
                <w:rFonts w:ascii="Times New Roman" w:hAnsi="Times New Roman" w:cs="Times New Roman"/>
                <w:color w:val="auto"/>
              </w:rPr>
            </w:pPr>
            <w:r w:rsidRPr="000A21A9">
              <w:rPr>
                <w:rFonts w:ascii="Times New Roman" w:hAnsi="Times New Roman" w:cs="Times New Roman"/>
                <w:color w:val="auto"/>
              </w:rPr>
              <w:t>TAK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13C4" w:rsidRPr="000A21A9" w:rsidRDefault="00D213C4" w:rsidP="00362C66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213C4" w:rsidRPr="000231A5" w:rsidTr="00362C66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D213C4" w:rsidRPr="00A668F8" w:rsidRDefault="00D213C4" w:rsidP="00362C66">
            <w:pPr>
              <w:pStyle w:val="Akapitzlist"/>
              <w:suppressAutoHyphens w:val="0"/>
              <w:ind w:left="0"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13C4" w:rsidRPr="000231A5" w:rsidRDefault="00D213C4" w:rsidP="00362C66">
            <w:pPr>
              <w:pStyle w:val="Akapitzlist"/>
              <w:suppressAutoHyphens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213C4" w:rsidRPr="000231A5" w:rsidTr="00362C66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13C4" w:rsidRPr="000A21A9" w:rsidRDefault="00D213C4" w:rsidP="00362C66">
            <w:pPr>
              <w:pStyle w:val="Akapitzlist"/>
              <w:suppressAutoHyphens w:val="0"/>
              <w:ind w:left="414"/>
              <w:rPr>
                <w:rFonts w:ascii="Times New Roman" w:hAnsi="Times New Roman" w:cs="Times New Roman"/>
                <w:color w:val="auto"/>
              </w:rPr>
            </w:pPr>
            <w:r w:rsidRPr="000A21A9">
              <w:rPr>
                <w:rFonts w:ascii="Times New Roman" w:hAnsi="Times New Roman" w:cs="Times New Roman"/>
                <w:color w:val="auto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213C4" w:rsidRPr="000231A5" w:rsidRDefault="00D213C4" w:rsidP="00362C66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D213C4" w:rsidRDefault="00D213C4" w:rsidP="00D213C4">
      <w:pPr>
        <w:rPr>
          <w:rFonts w:ascii="Times New Roman" w:hAnsi="Times New Roman"/>
          <w:szCs w:val="20"/>
        </w:rPr>
      </w:pPr>
    </w:p>
    <w:p w:rsidR="00D213C4" w:rsidRDefault="00D213C4" w:rsidP="00D213C4">
      <w:pPr>
        <w:rPr>
          <w:rFonts w:ascii="Times New Roman" w:hAnsi="Times New Roman"/>
          <w:szCs w:val="20"/>
        </w:rPr>
      </w:pPr>
    </w:p>
    <w:p w:rsidR="00D213C4" w:rsidRDefault="00D213C4" w:rsidP="00D213C4">
      <w:pPr>
        <w:rPr>
          <w:rFonts w:ascii="Times New Roman" w:hAnsi="Times New Roman"/>
          <w:szCs w:val="20"/>
        </w:rPr>
      </w:pPr>
    </w:p>
    <w:p w:rsidR="00D213C4" w:rsidRDefault="00D213C4" w:rsidP="00D213C4">
      <w:pPr>
        <w:rPr>
          <w:rFonts w:ascii="Times New Roman" w:hAnsi="Times New Roman"/>
          <w:szCs w:val="20"/>
        </w:rPr>
      </w:pPr>
    </w:p>
    <w:p w:rsidR="00D213C4" w:rsidRDefault="00D213C4" w:rsidP="00D213C4">
      <w:pPr>
        <w:rPr>
          <w:rFonts w:ascii="Times New Roman" w:hAnsi="Times New Roman"/>
          <w:szCs w:val="20"/>
        </w:rPr>
      </w:pPr>
    </w:p>
    <w:p w:rsidR="00D213C4" w:rsidRDefault="00D213C4" w:rsidP="00D213C4">
      <w:pPr>
        <w:rPr>
          <w:rFonts w:ascii="Times New Roman" w:hAnsi="Times New Roman"/>
          <w:szCs w:val="20"/>
        </w:rPr>
      </w:pPr>
    </w:p>
    <w:p w:rsidR="00D213C4" w:rsidRPr="00832126" w:rsidRDefault="00D213C4" w:rsidP="00D213C4">
      <w:pPr>
        <w:rPr>
          <w:rFonts w:ascii="Times New Roman" w:hAnsi="Times New Roman"/>
          <w:szCs w:val="20"/>
        </w:rPr>
      </w:pPr>
    </w:p>
    <w:p w:rsidR="00D213C4" w:rsidRDefault="00D213C4" w:rsidP="00D213C4">
      <w:pPr>
        <w:rPr>
          <w:rFonts w:ascii="Times New Roman" w:hAnsi="Times New Roman"/>
          <w:szCs w:val="20"/>
        </w:rPr>
      </w:pPr>
    </w:p>
    <w:p w:rsidR="00D213C4" w:rsidRDefault="00D213C4" w:rsidP="00D213C4">
      <w:pPr>
        <w:rPr>
          <w:rFonts w:ascii="Times New Roman" w:hAnsi="Times New Roman"/>
          <w:szCs w:val="20"/>
        </w:rPr>
      </w:pPr>
    </w:p>
    <w:p w:rsidR="00D213C4" w:rsidRDefault="00D213C4" w:rsidP="00D213C4">
      <w:pPr>
        <w:rPr>
          <w:rFonts w:ascii="Times New Roman" w:hAnsi="Times New Roman"/>
          <w:szCs w:val="20"/>
        </w:rPr>
      </w:pPr>
    </w:p>
    <w:p w:rsidR="00D213C4" w:rsidRPr="00832126" w:rsidRDefault="00D213C4" w:rsidP="00D213C4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 w:rsidRPr="00832126">
        <w:rPr>
          <w:rFonts w:ascii="Times New Roman" w:hAnsi="Times New Roman"/>
          <w:szCs w:val="20"/>
        </w:rPr>
        <w:tab/>
      </w:r>
      <w:r w:rsidRPr="00832126">
        <w:rPr>
          <w:rFonts w:ascii="Times New Roman" w:hAnsi="Times New Roman"/>
          <w:szCs w:val="20"/>
        </w:rPr>
        <w:tab/>
      </w:r>
      <w:r w:rsidRPr="00832126">
        <w:rPr>
          <w:rFonts w:ascii="Times New Roman" w:hAnsi="Times New Roman"/>
          <w:szCs w:val="20"/>
        </w:rPr>
        <w:tab/>
      </w:r>
      <w:r w:rsidRPr="00832126"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.</w:t>
      </w:r>
      <w:r w:rsidRPr="00832126">
        <w:rPr>
          <w:rFonts w:ascii="Times New Roman" w:hAnsi="Times New Roman"/>
          <w:szCs w:val="20"/>
        </w:rPr>
        <w:t>..............................................</w:t>
      </w:r>
    </w:p>
    <w:p w:rsidR="00D213C4" w:rsidRPr="004E0D62" w:rsidRDefault="00D213C4" w:rsidP="00D213C4">
      <w:pPr>
        <w:ind w:left="5664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   </w:t>
      </w:r>
      <w:r w:rsidRPr="004E0D62">
        <w:rPr>
          <w:rFonts w:ascii="Times New Roman" w:hAnsi="Times New Roman"/>
          <w:color w:val="000000"/>
          <w:szCs w:val="20"/>
        </w:rPr>
        <w:t>(</w:t>
      </w:r>
      <w:r w:rsidRPr="00DE0AF5">
        <w:rPr>
          <w:rFonts w:ascii="Times New Roman" w:hAnsi="Times New Roman"/>
          <w:i/>
          <w:color w:val="000000"/>
          <w:szCs w:val="20"/>
        </w:rPr>
        <w:t xml:space="preserve">podpis i pieczęć </w:t>
      </w:r>
      <w:r>
        <w:rPr>
          <w:rFonts w:ascii="Times New Roman" w:hAnsi="Times New Roman"/>
          <w:i/>
          <w:color w:val="000000"/>
          <w:szCs w:val="20"/>
        </w:rPr>
        <w:t>Oferenta</w:t>
      </w:r>
      <w:r w:rsidRPr="004E0D62">
        <w:rPr>
          <w:rFonts w:ascii="Times New Roman" w:hAnsi="Times New Roman"/>
          <w:color w:val="000000"/>
          <w:szCs w:val="20"/>
        </w:rPr>
        <w:t xml:space="preserve">) </w:t>
      </w:r>
    </w:p>
    <w:p w:rsidR="00D213C4" w:rsidRDefault="00D213C4" w:rsidP="00D213C4">
      <w:pPr>
        <w:rPr>
          <w:rFonts w:ascii="Times New Roman" w:eastAsia="Times New Roman" w:hAnsi="Times New Roman"/>
          <w:b/>
          <w:bCs/>
          <w:szCs w:val="20"/>
          <w:lang w:eastAsia="pl-PL"/>
        </w:rPr>
      </w:pPr>
      <w:r>
        <w:rPr>
          <w:rFonts w:ascii="Times New Roman" w:hAnsi="Times New Roman"/>
          <w:b/>
          <w:bCs/>
        </w:rPr>
        <w:br w:type="page"/>
      </w:r>
    </w:p>
    <w:p w:rsidR="00D213C4" w:rsidRDefault="00D213C4" w:rsidP="00D213C4">
      <w:pPr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D213C4" w:rsidRPr="000E7B06" w:rsidRDefault="00D213C4" w:rsidP="00D213C4">
      <w:pPr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0E7B06">
        <w:rPr>
          <w:rFonts w:ascii="Times New Roman" w:hAnsi="Times New Roman"/>
          <w:b/>
          <w:color w:val="000000"/>
          <w:sz w:val="22"/>
          <w:szCs w:val="22"/>
        </w:rPr>
        <w:t>Załącznik nr 3 – Oświadczenie o braku powiązań osobowych lub kapitałowych</w:t>
      </w:r>
    </w:p>
    <w:p w:rsidR="00D213C4" w:rsidRDefault="00D213C4" w:rsidP="00D213C4">
      <w:pPr>
        <w:tabs>
          <w:tab w:val="left" w:pos="1170"/>
        </w:tabs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tab/>
      </w:r>
    </w:p>
    <w:p w:rsidR="00D213C4" w:rsidRDefault="00D213C4" w:rsidP="00D213C4">
      <w:pPr>
        <w:tabs>
          <w:tab w:val="left" w:pos="1170"/>
        </w:tabs>
        <w:rPr>
          <w:rFonts w:ascii="Times New Roman" w:hAnsi="Times New Roman"/>
          <w:b/>
          <w:color w:val="000000"/>
          <w:szCs w:val="20"/>
        </w:rPr>
      </w:pPr>
    </w:p>
    <w:p w:rsidR="00D213C4" w:rsidRDefault="00D213C4" w:rsidP="00D213C4">
      <w:pPr>
        <w:tabs>
          <w:tab w:val="left" w:pos="1170"/>
        </w:tabs>
        <w:rPr>
          <w:rFonts w:ascii="Times New Roman" w:hAnsi="Times New Roman"/>
          <w:b/>
          <w:color w:val="000000"/>
          <w:szCs w:val="20"/>
        </w:rPr>
      </w:pPr>
    </w:p>
    <w:p w:rsidR="00D213C4" w:rsidRDefault="00D213C4" w:rsidP="00D213C4">
      <w:pPr>
        <w:tabs>
          <w:tab w:val="left" w:pos="1170"/>
        </w:tabs>
        <w:rPr>
          <w:rFonts w:ascii="Times New Roman" w:hAnsi="Times New Roman"/>
          <w:b/>
          <w:color w:val="000000"/>
          <w:szCs w:val="20"/>
        </w:rPr>
      </w:pPr>
    </w:p>
    <w:p w:rsidR="00D213C4" w:rsidRDefault="00D213C4" w:rsidP="00D213C4">
      <w:pPr>
        <w:tabs>
          <w:tab w:val="left" w:pos="1170"/>
        </w:tabs>
        <w:rPr>
          <w:rFonts w:ascii="Times New Roman" w:hAnsi="Times New Roman"/>
          <w:b/>
          <w:color w:val="000000"/>
          <w:szCs w:val="20"/>
        </w:rPr>
      </w:pPr>
    </w:p>
    <w:p w:rsidR="00D213C4" w:rsidRDefault="00D213C4" w:rsidP="00D213C4">
      <w:pPr>
        <w:tabs>
          <w:tab w:val="left" w:pos="1170"/>
        </w:tabs>
        <w:rPr>
          <w:rFonts w:ascii="Times New Roman" w:hAnsi="Times New Roman"/>
          <w:b/>
          <w:color w:val="000000"/>
          <w:szCs w:val="20"/>
        </w:rPr>
      </w:pPr>
    </w:p>
    <w:p w:rsidR="00D213C4" w:rsidRPr="004E0D62" w:rsidRDefault="00D213C4" w:rsidP="00D213C4">
      <w:pPr>
        <w:tabs>
          <w:tab w:val="left" w:pos="1170"/>
        </w:tabs>
        <w:rPr>
          <w:rFonts w:ascii="Times New Roman" w:hAnsi="Times New Roman"/>
          <w:b/>
          <w:color w:val="000000"/>
          <w:szCs w:val="20"/>
        </w:rPr>
      </w:pPr>
    </w:p>
    <w:p w:rsidR="00D213C4" w:rsidRPr="004E0D62" w:rsidRDefault="00D213C4" w:rsidP="00D213C4">
      <w:pPr>
        <w:jc w:val="both"/>
        <w:rPr>
          <w:rFonts w:ascii="Times New Roman" w:hAnsi="Times New Roman"/>
          <w:color w:val="000000"/>
          <w:szCs w:val="20"/>
        </w:rPr>
      </w:pPr>
      <w:r w:rsidRPr="004E0D62">
        <w:rPr>
          <w:rFonts w:ascii="Times New Roman" w:hAnsi="Times New Roman"/>
          <w:color w:val="000000"/>
          <w:szCs w:val="20"/>
        </w:rPr>
        <w:t>……………………………….</w:t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>………………………………..</w:t>
      </w:r>
    </w:p>
    <w:p w:rsidR="00D213C4" w:rsidRPr="004E0D62" w:rsidRDefault="00D213C4" w:rsidP="00D213C4">
      <w:pPr>
        <w:jc w:val="both"/>
        <w:rPr>
          <w:rFonts w:ascii="Times New Roman" w:hAnsi="Times New Roman"/>
          <w:color w:val="000000"/>
          <w:szCs w:val="20"/>
        </w:rPr>
      </w:pPr>
      <w:r w:rsidRPr="004E0D62">
        <w:rPr>
          <w:rFonts w:ascii="Times New Roman" w:hAnsi="Times New Roman"/>
          <w:color w:val="000000"/>
          <w:szCs w:val="20"/>
        </w:rPr>
        <w:t xml:space="preserve">     </w:t>
      </w:r>
      <w:r>
        <w:rPr>
          <w:rFonts w:ascii="Times New Roman" w:hAnsi="Times New Roman"/>
          <w:color w:val="000000"/>
          <w:szCs w:val="20"/>
        </w:rPr>
        <w:t xml:space="preserve"> </w:t>
      </w:r>
      <w:r w:rsidRPr="004E0D62">
        <w:rPr>
          <w:rFonts w:ascii="Times New Roman" w:hAnsi="Times New Roman"/>
          <w:color w:val="000000"/>
          <w:szCs w:val="20"/>
        </w:rPr>
        <w:t xml:space="preserve">Pieczęć </w:t>
      </w:r>
      <w:r>
        <w:rPr>
          <w:rFonts w:ascii="Times New Roman" w:hAnsi="Times New Roman"/>
          <w:color w:val="000000"/>
          <w:szCs w:val="20"/>
        </w:rPr>
        <w:t>Oferenta</w:t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 xml:space="preserve">                        </w:t>
      </w:r>
      <w:r w:rsidRPr="004E0D62">
        <w:rPr>
          <w:rFonts w:ascii="Times New Roman" w:hAnsi="Times New Roman"/>
          <w:color w:val="000000"/>
          <w:szCs w:val="20"/>
        </w:rPr>
        <w:t>Miejscowość i data</w:t>
      </w:r>
    </w:p>
    <w:p w:rsidR="00D213C4" w:rsidRDefault="00D213C4" w:rsidP="00D213C4">
      <w:pPr>
        <w:pStyle w:val="Akapitzlist"/>
        <w:spacing w:before="120" w:after="120"/>
        <w:ind w:left="0"/>
        <w:jc w:val="center"/>
        <w:rPr>
          <w:rFonts w:ascii="Times New Roman" w:hAnsi="Times New Roman"/>
          <w:b/>
          <w:color w:val="000000"/>
          <w:szCs w:val="20"/>
        </w:rPr>
      </w:pPr>
    </w:p>
    <w:p w:rsidR="00D213C4" w:rsidRPr="000E7B06" w:rsidRDefault="00D213C4" w:rsidP="00D213C4">
      <w:pPr>
        <w:pStyle w:val="Akapitzlist"/>
        <w:spacing w:before="120" w:after="120" w:line="360" w:lineRule="auto"/>
        <w:ind w:left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0E7B06">
        <w:rPr>
          <w:rFonts w:ascii="Times New Roman" w:hAnsi="Times New Roman"/>
          <w:b/>
          <w:color w:val="000000"/>
          <w:sz w:val="22"/>
          <w:szCs w:val="22"/>
        </w:rPr>
        <w:t>OŚWIADCZENIE</w:t>
      </w:r>
    </w:p>
    <w:p w:rsidR="00D213C4" w:rsidRPr="000E7B06" w:rsidRDefault="00D213C4" w:rsidP="00D213C4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213C4" w:rsidRPr="000E7B06" w:rsidRDefault="00D213C4" w:rsidP="00D213C4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  <w:r w:rsidRPr="000E7B06">
        <w:rPr>
          <w:rFonts w:ascii="Times New Roman" w:hAnsi="Times New Roman"/>
          <w:color w:val="000000"/>
          <w:sz w:val="22"/>
          <w:szCs w:val="22"/>
        </w:rPr>
        <w:t xml:space="preserve">Ja, niżej podpisana/y oświadczam, że pomiędzy </w:t>
      </w:r>
      <w:r>
        <w:rPr>
          <w:rFonts w:ascii="Times New Roman" w:hAnsi="Times New Roman"/>
          <w:color w:val="000000"/>
          <w:sz w:val="22"/>
          <w:szCs w:val="22"/>
        </w:rPr>
        <w:t>…………</w:t>
      </w:r>
      <w:r w:rsidRPr="000E7B06">
        <w:rPr>
          <w:rFonts w:ascii="Times New Roman" w:hAnsi="Times New Roman"/>
          <w:color w:val="000000"/>
          <w:sz w:val="22"/>
          <w:szCs w:val="22"/>
        </w:rPr>
        <w:t>…………………………………………...</w:t>
      </w:r>
    </w:p>
    <w:p w:rsidR="00D213C4" w:rsidRPr="004E0D62" w:rsidRDefault="00D213C4" w:rsidP="00D213C4">
      <w:pPr>
        <w:pStyle w:val="Akapitzlist"/>
        <w:spacing w:before="120" w:after="120"/>
        <w:ind w:left="1416" w:firstLine="708"/>
        <w:jc w:val="center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(Nazwa Oferenta)</w:t>
      </w:r>
    </w:p>
    <w:p w:rsidR="00D213C4" w:rsidRPr="00FF4919" w:rsidRDefault="00D213C4" w:rsidP="00D213C4">
      <w:pPr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FF4919">
        <w:rPr>
          <w:rFonts w:ascii="Times New Roman" w:hAnsi="Times New Roman"/>
          <w:color w:val="000000"/>
          <w:sz w:val="22"/>
          <w:szCs w:val="22"/>
        </w:rPr>
        <w:t>a …/nazwa i dane firmy Zamawiającej/……………… ………. …….. ………………</w:t>
      </w:r>
      <w:r w:rsidRPr="00FF4919">
        <w:rPr>
          <w:rFonts w:ascii="Times New Roman" w:hAnsi="Times New Roman"/>
          <w:sz w:val="22"/>
          <w:szCs w:val="22"/>
          <w:lang w:eastAsia="pl-PL"/>
        </w:rPr>
        <w:t xml:space="preserve">, reprezentowaną przez: …/imię i nazwisko osoby z firmy Zamawiającej/…………….., /pełniona funkcja/…………. </w:t>
      </w:r>
      <w:r w:rsidRPr="00FF4919">
        <w:rPr>
          <w:rFonts w:ascii="Times New Roman" w:hAnsi="Times New Roman"/>
          <w:color w:val="000000"/>
          <w:sz w:val="22"/>
          <w:szCs w:val="22"/>
        </w:rPr>
        <w:t xml:space="preserve">nie zachodzą powiązania kapitałowe lub osobowe, odnoszące się do właściciela firmy lub osób upoważnionych do zaciągania zobowiązań w jego imieniu, lub osób wykonujących w jego imieniu czynności związane z przygotowaniem i przeprowadzeniem procedury wyboru Wykonawcy, polegające w szczególności na: </w:t>
      </w:r>
    </w:p>
    <w:p w:rsidR="00D213C4" w:rsidRPr="00FF4919" w:rsidRDefault="00D213C4" w:rsidP="00D213C4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F4919">
        <w:rPr>
          <w:rFonts w:ascii="Times New Roman" w:hAnsi="Times New Roman"/>
          <w:sz w:val="22"/>
          <w:szCs w:val="22"/>
        </w:rPr>
        <w:t>uczestniczeniu w spółce jako wspólnik spółki cywilnej lub spółki osobowej,</w:t>
      </w:r>
    </w:p>
    <w:p w:rsidR="00D213C4" w:rsidRPr="00FF4919" w:rsidRDefault="00D213C4" w:rsidP="00D213C4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F4919">
        <w:rPr>
          <w:rFonts w:ascii="Times New Roman" w:hAnsi="Times New Roman"/>
          <w:sz w:val="22"/>
          <w:szCs w:val="22"/>
        </w:rPr>
        <w:t>posiadaniu udziałów lub co najmniej 10% akcji,</w:t>
      </w:r>
    </w:p>
    <w:p w:rsidR="00D213C4" w:rsidRPr="00FF4919" w:rsidRDefault="00D213C4" w:rsidP="00D213C4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F4919">
        <w:rPr>
          <w:rFonts w:ascii="Times New Roman" w:hAnsi="Times New Roman"/>
          <w:sz w:val="22"/>
          <w:szCs w:val="22"/>
        </w:rPr>
        <w:t>pełnią funkcję członka organu nadzorczego lub zarządczego, prokurenta, pełnomocnika,</w:t>
      </w:r>
    </w:p>
    <w:p w:rsidR="00D213C4" w:rsidRPr="00FF4919" w:rsidRDefault="00D213C4" w:rsidP="00D213C4">
      <w:pPr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FF4919">
        <w:rPr>
          <w:rFonts w:ascii="Times New Roman" w:hAnsi="Times New Roman"/>
          <w:sz w:val="22"/>
          <w:szCs w:val="22"/>
        </w:rPr>
        <w:t xml:space="preserve">pozostawaniu w takim stosunku prawnym lub faktycznym, który może budzić uzasadnione wątpliwości, co do bezstronności w wyborze wykonawcy, w szczególności pozostawanie </w:t>
      </w:r>
      <w:r>
        <w:rPr>
          <w:rFonts w:ascii="Times New Roman" w:hAnsi="Times New Roman"/>
          <w:sz w:val="22"/>
          <w:szCs w:val="22"/>
        </w:rPr>
        <w:br/>
      </w:r>
      <w:r w:rsidRPr="00FF4919">
        <w:rPr>
          <w:rFonts w:ascii="Times New Roman" w:hAnsi="Times New Roman"/>
          <w:sz w:val="22"/>
          <w:szCs w:val="22"/>
        </w:rPr>
        <w:t xml:space="preserve">w związku małżeńskim, w stosunku pokrewieństwa lub powinowactwa w linii prostej, pokrewieństwa lub powinowactwa w linii bocznej do drugiego stopnia lub w stosunku przysposobienia, opieki lub kurateli. </w:t>
      </w:r>
    </w:p>
    <w:p w:rsidR="00D213C4" w:rsidRPr="004E0D62" w:rsidRDefault="00D213C4" w:rsidP="00D213C4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0"/>
        </w:rPr>
      </w:pPr>
    </w:p>
    <w:p w:rsidR="00D213C4" w:rsidRPr="004E0D62" w:rsidRDefault="00D213C4" w:rsidP="00D213C4">
      <w:pPr>
        <w:pStyle w:val="Akapitzlist"/>
        <w:jc w:val="both"/>
        <w:rPr>
          <w:rFonts w:ascii="Times New Roman" w:hAnsi="Times New Roman"/>
          <w:color w:val="000000"/>
          <w:szCs w:val="20"/>
        </w:rPr>
      </w:pPr>
    </w:p>
    <w:p w:rsidR="00D213C4" w:rsidRDefault="00D213C4" w:rsidP="00D213C4">
      <w:pPr>
        <w:pStyle w:val="Akapitzlist"/>
        <w:jc w:val="both"/>
        <w:rPr>
          <w:rFonts w:ascii="Times New Roman" w:hAnsi="Times New Roman"/>
          <w:color w:val="000000"/>
          <w:szCs w:val="20"/>
        </w:rPr>
      </w:pPr>
    </w:p>
    <w:p w:rsidR="00D213C4" w:rsidRDefault="00D213C4" w:rsidP="00D213C4">
      <w:pPr>
        <w:pStyle w:val="Akapitzlist"/>
        <w:jc w:val="both"/>
        <w:rPr>
          <w:rFonts w:ascii="Times New Roman" w:hAnsi="Times New Roman"/>
          <w:color w:val="000000"/>
          <w:szCs w:val="20"/>
        </w:rPr>
      </w:pPr>
    </w:p>
    <w:p w:rsidR="00D213C4" w:rsidRDefault="00D213C4" w:rsidP="00D213C4">
      <w:pPr>
        <w:pStyle w:val="Akapitzlist"/>
        <w:jc w:val="both"/>
        <w:rPr>
          <w:rFonts w:ascii="Times New Roman" w:hAnsi="Times New Roman"/>
          <w:color w:val="000000"/>
          <w:szCs w:val="20"/>
        </w:rPr>
      </w:pPr>
    </w:p>
    <w:p w:rsidR="00D213C4" w:rsidRPr="004E0D62" w:rsidRDefault="00D213C4" w:rsidP="00D213C4">
      <w:pPr>
        <w:pStyle w:val="Akapitzlist"/>
        <w:jc w:val="both"/>
        <w:rPr>
          <w:rFonts w:ascii="Times New Roman" w:hAnsi="Times New Roman"/>
          <w:color w:val="000000"/>
          <w:szCs w:val="20"/>
        </w:rPr>
      </w:pPr>
    </w:p>
    <w:p w:rsidR="00D213C4" w:rsidRPr="004E0D62" w:rsidRDefault="00D213C4" w:rsidP="00D213C4">
      <w:pPr>
        <w:pStyle w:val="Akapitzlist"/>
        <w:jc w:val="both"/>
        <w:rPr>
          <w:rFonts w:ascii="Times New Roman" w:hAnsi="Times New Roman"/>
          <w:color w:val="000000"/>
          <w:szCs w:val="20"/>
        </w:rPr>
      </w:pPr>
    </w:p>
    <w:p w:rsidR="00D213C4" w:rsidRPr="004E0D62" w:rsidRDefault="00D213C4" w:rsidP="00D213C4">
      <w:pPr>
        <w:ind w:left="5664"/>
        <w:jc w:val="both"/>
        <w:rPr>
          <w:rFonts w:ascii="Times New Roman" w:hAnsi="Times New Roman"/>
          <w:color w:val="000000"/>
          <w:szCs w:val="20"/>
        </w:rPr>
      </w:pPr>
      <w:r w:rsidRPr="004E0D62">
        <w:rPr>
          <w:rFonts w:ascii="Times New Roman" w:hAnsi="Times New Roman"/>
          <w:color w:val="000000"/>
          <w:szCs w:val="20"/>
        </w:rPr>
        <w:t>……………………………….</w:t>
      </w:r>
    </w:p>
    <w:p w:rsidR="00D213C4" w:rsidRPr="004E0D62" w:rsidRDefault="00D213C4" w:rsidP="00D213C4">
      <w:pPr>
        <w:ind w:left="5664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   </w:t>
      </w:r>
      <w:r w:rsidRPr="004E0D62">
        <w:rPr>
          <w:rFonts w:ascii="Times New Roman" w:hAnsi="Times New Roman"/>
          <w:color w:val="000000"/>
          <w:szCs w:val="20"/>
        </w:rPr>
        <w:t>(</w:t>
      </w:r>
      <w:r w:rsidRPr="00DE0AF5">
        <w:rPr>
          <w:rFonts w:ascii="Times New Roman" w:hAnsi="Times New Roman"/>
          <w:i/>
          <w:color w:val="000000"/>
          <w:szCs w:val="20"/>
        </w:rPr>
        <w:t xml:space="preserve">podpis i pieczęć </w:t>
      </w:r>
      <w:r>
        <w:rPr>
          <w:rFonts w:ascii="Times New Roman" w:hAnsi="Times New Roman"/>
          <w:i/>
          <w:color w:val="000000"/>
          <w:szCs w:val="20"/>
        </w:rPr>
        <w:t>Oferenta</w:t>
      </w:r>
      <w:r w:rsidRPr="004E0D62">
        <w:rPr>
          <w:rFonts w:ascii="Times New Roman" w:hAnsi="Times New Roman"/>
          <w:color w:val="000000"/>
          <w:szCs w:val="20"/>
        </w:rPr>
        <w:t xml:space="preserve">) </w:t>
      </w:r>
    </w:p>
    <w:p w:rsidR="00D213C4" w:rsidRPr="00B15F84" w:rsidRDefault="00D213C4" w:rsidP="00D213C4">
      <w:pPr>
        <w:pStyle w:val="Subitemnumbered"/>
        <w:suppressAutoHyphens/>
        <w:ind w:left="284" w:right="141" w:firstLine="0"/>
        <w:jc w:val="both"/>
        <w:rPr>
          <w:rFonts w:ascii="Times New Roman" w:hAnsi="Times New Roman"/>
          <w:b/>
          <w:bCs/>
        </w:rPr>
      </w:pPr>
    </w:p>
    <w:p w:rsidR="00D213C4" w:rsidRPr="00341CE6" w:rsidRDefault="00D213C4" w:rsidP="00D213C4">
      <w:pPr>
        <w:pStyle w:val="Nagwek1"/>
        <w:tabs>
          <w:tab w:val="left" w:pos="1985"/>
          <w:tab w:val="center" w:pos="4536"/>
        </w:tabs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</w:p>
    <w:sectPr w:rsidR="00D213C4" w:rsidRPr="00341CE6" w:rsidSect="00D213C4">
      <w:headerReference w:type="default" r:id="rId8"/>
      <w:footerReference w:type="default" r:id="rId9"/>
      <w:pgSz w:w="11906" w:h="16838"/>
      <w:pgMar w:top="2269" w:right="1417" w:bottom="113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425" w:rsidRDefault="00A97425" w:rsidP="00C66D33">
      <w:r>
        <w:separator/>
      </w:r>
    </w:p>
  </w:endnote>
  <w:endnote w:type="continuationSeparator" w:id="0">
    <w:p w:rsidR="00A97425" w:rsidRDefault="00A97425" w:rsidP="00C6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5737"/>
      <w:docPartObj>
        <w:docPartGallery w:val="Page Numbers (Bottom of Page)"/>
        <w:docPartUnique/>
      </w:docPartObj>
    </w:sdtPr>
    <w:sdtEndPr/>
    <w:sdtContent>
      <w:p w:rsidR="00111FF3" w:rsidRDefault="00111F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066">
          <w:rPr>
            <w:noProof/>
          </w:rPr>
          <w:t>3</w:t>
        </w:r>
        <w:r>
          <w:fldChar w:fldCharType="end"/>
        </w:r>
      </w:p>
    </w:sdtContent>
  </w:sdt>
  <w:p w:rsidR="00111FF3" w:rsidRDefault="00111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425" w:rsidRDefault="00A97425" w:rsidP="00C66D33">
      <w:r>
        <w:separator/>
      </w:r>
    </w:p>
  </w:footnote>
  <w:footnote w:type="continuationSeparator" w:id="0">
    <w:p w:rsidR="00A97425" w:rsidRDefault="00A97425" w:rsidP="00C66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D33" w:rsidRDefault="00C66D33" w:rsidP="00C66D33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468316AA" wp14:editId="2E0959FD">
          <wp:extent cx="5789993" cy="847725"/>
          <wp:effectExtent l="0" t="0" r="1270" b="0"/>
          <wp:docPr id="2" name="Obraz 2" descr="C:\Users\zest1142n12\AppData\Local\Microsoft\Windows\Temporary Internet Files\Content.Word\poziom_achro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est1142n12\AppData\Local\Microsoft\Windows\Temporary Internet Files\Content.Word\poziom_achrom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079" cy="84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6D33" w:rsidRDefault="00606F1C">
    <w:pPr>
      <w:pStyle w:val="Nagwek"/>
    </w:pPr>
    <w:r>
      <w:t xml:space="preserve">               </w:t>
    </w:r>
    <w:r w:rsidR="00983DBC">
      <w:t xml:space="preserve">       </w:t>
    </w:r>
    <w:r>
      <w:t xml:space="preserve">  </w:t>
    </w:r>
    <w:r w:rsidR="00983DBC">
      <w:t xml:space="preserve">          </w:t>
    </w:r>
    <w:r>
      <w:t xml:space="preserve">         </w:t>
    </w:r>
    <w:r w:rsidR="00983DBC">
      <w:rPr>
        <w:noProof/>
        <w:lang w:eastAsia="pl-PL" w:bidi="ar-SA"/>
      </w:rPr>
      <w:drawing>
        <wp:inline distT="0" distB="0" distL="0" distR="0" wp14:anchorId="37CE1DC5" wp14:editId="7958E6C1">
          <wp:extent cx="514350" cy="38100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252" cy="381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 w:bidi="ar-SA"/>
      </w:rPr>
      <w:drawing>
        <wp:inline distT="0" distB="0" distL="0" distR="0" wp14:anchorId="6299724C" wp14:editId="33C2B4F0">
          <wp:extent cx="2305050" cy="371475"/>
          <wp:effectExtent l="0" t="0" r="0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746" cy="371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7A688B3A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mbria" w:eastAsia="Cambria" w:hAnsi="Cambria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3741F6B"/>
    <w:multiLevelType w:val="hybridMultilevel"/>
    <w:tmpl w:val="EB084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B72091"/>
    <w:multiLevelType w:val="multilevel"/>
    <w:tmpl w:val="8A485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Ubuntu Light" w:hAnsi="Ubuntu Light" w:hint="default"/>
        <w:sz w:val="24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E0C4C"/>
    <w:multiLevelType w:val="hybridMultilevel"/>
    <w:tmpl w:val="10027648"/>
    <w:lvl w:ilvl="0" w:tplc="9398A95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A206DC"/>
    <w:multiLevelType w:val="hybridMultilevel"/>
    <w:tmpl w:val="B28E7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B6361"/>
    <w:multiLevelType w:val="hybridMultilevel"/>
    <w:tmpl w:val="10027648"/>
    <w:lvl w:ilvl="0" w:tplc="9398A95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0B356A"/>
    <w:multiLevelType w:val="hybridMultilevel"/>
    <w:tmpl w:val="1102B694"/>
    <w:lvl w:ilvl="0" w:tplc="CBB8D9C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1524F0"/>
    <w:multiLevelType w:val="hybridMultilevel"/>
    <w:tmpl w:val="F1947650"/>
    <w:lvl w:ilvl="0" w:tplc="2F60C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D00C03"/>
    <w:multiLevelType w:val="hybridMultilevel"/>
    <w:tmpl w:val="2146E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2033D"/>
    <w:multiLevelType w:val="multilevel"/>
    <w:tmpl w:val="EF065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4410CF8"/>
    <w:multiLevelType w:val="hybridMultilevel"/>
    <w:tmpl w:val="C054F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062B5"/>
    <w:multiLevelType w:val="hybridMultilevel"/>
    <w:tmpl w:val="087CBCBE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3605A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A5080"/>
    <w:multiLevelType w:val="hybridMultilevel"/>
    <w:tmpl w:val="10027648"/>
    <w:lvl w:ilvl="0" w:tplc="9398A95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AA73F5"/>
    <w:multiLevelType w:val="hybridMultilevel"/>
    <w:tmpl w:val="921A5F08"/>
    <w:lvl w:ilvl="0" w:tplc="6ECCE624">
      <w:start w:val="20"/>
      <w:numFmt w:val="bullet"/>
      <w:lvlText w:val="-"/>
      <w:lvlJc w:val="left"/>
      <w:pPr>
        <w:ind w:left="42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1" w15:restartNumberingAfterBreak="0">
    <w:nsid w:val="3D0F27CD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37A62"/>
    <w:multiLevelType w:val="hybridMultilevel"/>
    <w:tmpl w:val="B6C29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E55C0"/>
    <w:multiLevelType w:val="hybridMultilevel"/>
    <w:tmpl w:val="ED78D4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90E67"/>
    <w:multiLevelType w:val="hybridMultilevel"/>
    <w:tmpl w:val="4394104C"/>
    <w:lvl w:ilvl="0" w:tplc="914A60A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B65A8"/>
    <w:multiLevelType w:val="hybridMultilevel"/>
    <w:tmpl w:val="72E6619E"/>
    <w:lvl w:ilvl="0" w:tplc="7E6432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A670E3"/>
    <w:multiLevelType w:val="hybridMultilevel"/>
    <w:tmpl w:val="1F264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327E7"/>
    <w:multiLevelType w:val="hybridMultilevel"/>
    <w:tmpl w:val="12E2D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77649"/>
    <w:multiLevelType w:val="hybridMultilevel"/>
    <w:tmpl w:val="E56E6000"/>
    <w:lvl w:ilvl="0" w:tplc="68389D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975A3"/>
    <w:multiLevelType w:val="hybridMultilevel"/>
    <w:tmpl w:val="A300A51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4187DD8"/>
    <w:multiLevelType w:val="hybridMultilevel"/>
    <w:tmpl w:val="3BF8F850"/>
    <w:lvl w:ilvl="0" w:tplc="883605A0">
      <w:numFmt w:val="bullet"/>
      <w:lvlText w:val="-"/>
      <w:lvlJc w:val="left"/>
      <w:pPr>
        <w:ind w:left="1077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784C5E0A"/>
    <w:multiLevelType w:val="hybridMultilevel"/>
    <w:tmpl w:val="72E6619E"/>
    <w:lvl w:ilvl="0" w:tplc="7E6432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2"/>
  </w:num>
  <w:num w:numId="10">
    <w:abstractNumId w:val="8"/>
  </w:num>
  <w:num w:numId="11">
    <w:abstractNumId w:val="16"/>
  </w:num>
  <w:num w:numId="12">
    <w:abstractNumId w:val="29"/>
  </w:num>
  <w:num w:numId="13">
    <w:abstractNumId w:val="17"/>
  </w:num>
  <w:num w:numId="14">
    <w:abstractNumId w:val="14"/>
  </w:num>
  <w:num w:numId="15">
    <w:abstractNumId w:val="11"/>
  </w:num>
  <w:num w:numId="16">
    <w:abstractNumId w:val="18"/>
  </w:num>
  <w:num w:numId="17">
    <w:abstractNumId w:val="27"/>
  </w:num>
  <w:num w:numId="18">
    <w:abstractNumId w:val="10"/>
  </w:num>
  <w:num w:numId="19">
    <w:abstractNumId w:val="30"/>
  </w:num>
  <w:num w:numId="20">
    <w:abstractNumId w:val="9"/>
  </w:num>
  <w:num w:numId="21">
    <w:abstractNumId w:val="28"/>
  </w:num>
  <w:num w:numId="22">
    <w:abstractNumId w:val="21"/>
  </w:num>
  <w:num w:numId="23">
    <w:abstractNumId w:val="23"/>
  </w:num>
  <w:num w:numId="24">
    <w:abstractNumId w:val="24"/>
  </w:num>
  <w:num w:numId="25">
    <w:abstractNumId w:val="13"/>
  </w:num>
  <w:num w:numId="26">
    <w:abstractNumId w:val="25"/>
  </w:num>
  <w:num w:numId="27">
    <w:abstractNumId w:val="26"/>
  </w:num>
  <w:num w:numId="28">
    <w:abstractNumId w:val="19"/>
  </w:num>
  <w:num w:numId="29">
    <w:abstractNumId w:val="15"/>
  </w:num>
  <w:num w:numId="30">
    <w:abstractNumId w:val="31"/>
  </w:num>
  <w:num w:numId="31">
    <w:abstractNumId w:val="1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33"/>
    <w:rsid w:val="00000059"/>
    <w:rsid w:val="0000047E"/>
    <w:rsid w:val="00000713"/>
    <w:rsid w:val="000007A0"/>
    <w:rsid w:val="00000835"/>
    <w:rsid w:val="00000D72"/>
    <w:rsid w:val="00000D74"/>
    <w:rsid w:val="00000EA5"/>
    <w:rsid w:val="000015BB"/>
    <w:rsid w:val="0000162A"/>
    <w:rsid w:val="00001735"/>
    <w:rsid w:val="0000175E"/>
    <w:rsid w:val="00001943"/>
    <w:rsid w:val="00001A77"/>
    <w:rsid w:val="00001D6B"/>
    <w:rsid w:val="00001EFB"/>
    <w:rsid w:val="000021FB"/>
    <w:rsid w:val="000028FD"/>
    <w:rsid w:val="00002958"/>
    <w:rsid w:val="000029C1"/>
    <w:rsid w:val="000031F8"/>
    <w:rsid w:val="00003204"/>
    <w:rsid w:val="00003531"/>
    <w:rsid w:val="000035DB"/>
    <w:rsid w:val="000036D2"/>
    <w:rsid w:val="00003757"/>
    <w:rsid w:val="000040A3"/>
    <w:rsid w:val="000040CB"/>
    <w:rsid w:val="00004160"/>
    <w:rsid w:val="0000425C"/>
    <w:rsid w:val="00004401"/>
    <w:rsid w:val="0000456E"/>
    <w:rsid w:val="000047F3"/>
    <w:rsid w:val="00004988"/>
    <w:rsid w:val="000049D1"/>
    <w:rsid w:val="00004A34"/>
    <w:rsid w:val="00004F7B"/>
    <w:rsid w:val="00004FB0"/>
    <w:rsid w:val="00005378"/>
    <w:rsid w:val="0000539B"/>
    <w:rsid w:val="00005417"/>
    <w:rsid w:val="000054A3"/>
    <w:rsid w:val="000058AD"/>
    <w:rsid w:val="000058BE"/>
    <w:rsid w:val="00005912"/>
    <w:rsid w:val="0000597B"/>
    <w:rsid w:val="00005B2B"/>
    <w:rsid w:val="00005D3F"/>
    <w:rsid w:val="00005D67"/>
    <w:rsid w:val="0000620F"/>
    <w:rsid w:val="000062C6"/>
    <w:rsid w:val="00006CB2"/>
    <w:rsid w:val="00006F63"/>
    <w:rsid w:val="00006FFD"/>
    <w:rsid w:val="00007198"/>
    <w:rsid w:val="000071F3"/>
    <w:rsid w:val="00007278"/>
    <w:rsid w:val="000074FB"/>
    <w:rsid w:val="0000789F"/>
    <w:rsid w:val="000079F7"/>
    <w:rsid w:val="00007A4E"/>
    <w:rsid w:val="00007D21"/>
    <w:rsid w:val="00010196"/>
    <w:rsid w:val="0001055B"/>
    <w:rsid w:val="00010686"/>
    <w:rsid w:val="000106A3"/>
    <w:rsid w:val="000106FA"/>
    <w:rsid w:val="00010779"/>
    <w:rsid w:val="00010830"/>
    <w:rsid w:val="00010AD5"/>
    <w:rsid w:val="00010B0F"/>
    <w:rsid w:val="00010BFF"/>
    <w:rsid w:val="00010CBB"/>
    <w:rsid w:val="00010FD2"/>
    <w:rsid w:val="00011167"/>
    <w:rsid w:val="000113FE"/>
    <w:rsid w:val="00011756"/>
    <w:rsid w:val="000118E8"/>
    <w:rsid w:val="00011C7E"/>
    <w:rsid w:val="00011D45"/>
    <w:rsid w:val="00011DD2"/>
    <w:rsid w:val="00011FF3"/>
    <w:rsid w:val="000123F6"/>
    <w:rsid w:val="000124DD"/>
    <w:rsid w:val="00012774"/>
    <w:rsid w:val="00012906"/>
    <w:rsid w:val="0001298C"/>
    <w:rsid w:val="00012C64"/>
    <w:rsid w:val="00012EC3"/>
    <w:rsid w:val="0001373D"/>
    <w:rsid w:val="00013744"/>
    <w:rsid w:val="0001380F"/>
    <w:rsid w:val="00013A53"/>
    <w:rsid w:val="00013AB2"/>
    <w:rsid w:val="00013ACB"/>
    <w:rsid w:val="00013B1A"/>
    <w:rsid w:val="00013B5D"/>
    <w:rsid w:val="00013CEC"/>
    <w:rsid w:val="00013D1A"/>
    <w:rsid w:val="00013D3C"/>
    <w:rsid w:val="00013E77"/>
    <w:rsid w:val="00014291"/>
    <w:rsid w:val="0001437A"/>
    <w:rsid w:val="0001446D"/>
    <w:rsid w:val="000145CC"/>
    <w:rsid w:val="000147F3"/>
    <w:rsid w:val="00014D94"/>
    <w:rsid w:val="00014F40"/>
    <w:rsid w:val="000150A1"/>
    <w:rsid w:val="000152FF"/>
    <w:rsid w:val="0001582E"/>
    <w:rsid w:val="00015938"/>
    <w:rsid w:val="00016019"/>
    <w:rsid w:val="000164B0"/>
    <w:rsid w:val="00016523"/>
    <w:rsid w:val="000167A0"/>
    <w:rsid w:val="000169DC"/>
    <w:rsid w:val="00016D93"/>
    <w:rsid w:val="00016F9D"/>
    <w:rsid w:val="0001702C"/>
    <w:rsid w:val="00017411"/>
    <w:rsid w:val="00017519"/>
    <w:rsid w:val="00017827"/>
    <w:rsid w:val="000178CC"/>
    <w:rsid w:val="00017959"/>
    <w:rsid w:val="000179C2"/>
    <w:rsid w:val="00017C20"/>
    <w:rsid w:val="00017D67"/>
    <w:rsid w:val="00017EA3"/>
    <w:rsid w:val="00017EF7"/>
    <w:rsid w:val="00017F3A"/>
    <w:rsid w:val="00020060"/>
    <w:rsid w:val="00020106"/>
    <w:rsid w:val="0002010D"/>
    <w:rsid w:val="0002015C"/>
    <w:rsid w:val="000202AF"/>
    <w:rsid w:val="0002048E"/>
    <w:rsid w:val="0002076A"/>
    <w:rsid w:val="0002095E"/>
    <w:rsid w:val="00020CC1"/>
    <w:rsid w:val="00020CE5"/>
    <w:rsid w:val="00020EF8"/>
    <w:rsid w:val="00020F9D"/>
    <w:rsid w:val="00021218"/>
    <w:rsid w:val="000215C9"/>
    <w:rsid w:val="00021864"/>
    <w:rsid w:val="00021A47"/>
    <w:rsid w:val="00021B1A"/>
    <w:rsid w:val="00021B3F"/>
    <w:rsid w:val="00021B93"/>
    <w:rsid w:val="00021BF6"/>
    <w:rsid w:val="00021CF7"/>
    <w:rsid w:val="00021D14"/>
    <w:rsid w:val="00021E88"/>
    <w:rsid w:val="00022727"/>
    <w:rsid w:val="00022A31"/>
    <w:rsid w:val="000235B3"/>
    <w:rsid w:val="000236DE"/>
    <w:rsid w:val="000236E9"/>
    <w:rsid w:val="00023907"/>
    <w:rsid w:val="00023A38"/>
    <w:rsid w:val="0002424E"/>
    <w:rsid w:val="00024473"/>
    <w:rsid w:val="0002472D"/>
    <w:rsid w:val="00024781"/>
    <w:rsid w:val="0002494F"/>
    <w:rsid w:val="00024A63"/>
    <w:rsid w:val="00024A6E"/>
    <w:rsid w:val="00024B73"/>
    <w:rsid w:val="00024CCE"/>
    <w:rsid w:val="00024E1F"/>
    <w:rsid w:val="00024EF0"/>
    <w:rsid w:val="00024F30"/>
    <w:rsid w:val="0002523F"/>
    <w:rsid w:val="000252FF"/>
    <w:rsid w:val="0002534D"/>
    <w:rsid w:val="00025350"/>
    <w:rsid w:val="00025362"/>
    <w:rsid w:val="000255E1"/>
    <w:rsid w:val="00025E0E"/>
    <w:rsid w:val="00026280"/>
    <w:rsid w:val="0002628C"/>
    <w:rsid w:val="00026300"/>
    <w:rsid w:val="00026469"/>
    <w:rsid w:val="00026591"/>
    <w:rsid w:val="00026759"/>
    <w:rsid w:val="000268D4"/>
    <w:rsid w:val="00026932"/>
    <w:rsid w:val="00026BB4"/>
    <w:rsid w:val="00026E0E"/>
    <w:rsid w:val="00027233"/>
    <w:rsid w:val="00027751"/>
    <w:rsid w:val="0002777E"/>
    <w:rsid w:val="0002798D"/>
    <w:rsid w:val="00027A44"/>
    <w:rsid w:val="00027AC9"/>
    <w:rsid w:val="00027C6F"/>
    <w:rsid w:val="00027DF6"/>
    <w:rsid w:val="000300C0"/>
    <w:rsid w:val="000301F4"/>
    <w:rsid w:val="00030374"/>
    <w:rsid w:val="000308ED"/>
    <w:rsid w:val="00030953"/>
    <w:rsid w:val="00030985"/>
    <w:rsid w:val="000309BF"/>
    <w:rsid w:val="00030AD5"/>
    <w:rsid w:val="00030B22"/>
    <w:rsid w:val="000312B1"/>
    <w:rsid w:val="0003147D"/>
    <w:rsid w:val="000315A2"/>
    <w:rsid w:val="0003160B"/>
    <w:rsid w:val="00031647"/>
    <w:rsid w:val="00031693"/>
    <w:rsid w:val="000317EC"/>
    <w:rsid w:val="00031873"/>
    <w:rsid w:val="00031B97"/>
    <w:rsid w:val="00031C56"/>
    <w:rsid w:val="00031C78"/>
    <w:rsid w:val="00031E03"/>
    <w:rsid w:val="0003207A"/>
    <w:rsid w:val="000320DA"/>
    <w:rsid w:val="00032209"/>
    <w:rsid w:val="000326AC"/>
    <w:rsid w:val="000327D6"/>
    <w:rsid w:val="000327F0"/>
    <w:rsid w:val="0003288F"/>
    <w:rsid w:val="00032A96"/>
    <w:rsid w:val="00032B56"/>
    <w:rsid w:val="00032C01"/>
    <w:rsid w:val="00032D83"/>
    <w:rsid w:val="00032DE1"/>
    <w:rsid w:val="0003307C"/>
    <w:rsid w:val="00033216"/>
    <w:rsid w:val="00033329"/>
    <w:rsid w:val="000334FB"/>
    <w:rsid w:val="000336C6"/>
    <w:rsid w:val="00033752"/>
    <w:rsid w:val="00033839"/>
    <w:rsid w:val="000338DD"/>
    <w:rsid w:val="00033965"/>
    <w:rsid w:val="00033974"/>
    <w:rsid w:val="00033A7A"/>
    <w:rsid w:val="00033E21"/>
    <w:rsid w:val="00034042"/>
    <w:rsid w:val="000340BF"/>
    <w:rsid w:val="00034283"/>
    <w:rsid w:val="00034328"/>
    <w:rsid w:val="0003499A"/>
    <w:rsid w:val="00034AF6"/>
    <w:rsid w:val="00034B74"/>
    <w:rsid w:val="00034B91"/>
    <w:rsid w:val="00034BE1"/>
    <w:rsid w:val="00034C2D"/>
    <w:rsid w:val="00034CCC"/>
    <w:rsid w:val="00034D1A"/>
    <w:rsid w:val="00034D69"/>
    <w:rsid w:val="00034DDD"/>
    <w:rsid w:val="00034F39"/>
    <w:rsid w:val="00034F43"/>
    <w:rsid w:val="0003555A"/>
    <w:rsid w:val="00035A77"/>
    <w:rsid w:val="00035BFC"/>
    <w:rsid w:val="0003635A"/>
    <w:rsid w:val="000364A9"/>
    <w:rsid w:val="0003655E"/>
    <w:rsid w:val="00036573"/>
    <w:rsid w:val="00036946"/>
    <w:rsid w:val="0003695E"/>
    <w:rsid w:val="00036A92"/>
    <w:rsid w:val="00036C5C"/>
    <w:rsid w:val="000370AE"/>
    <w:rsid w:val="000370FA"/>
    <w:rsid w:val="0003759E"/>
    <w:rsid w:val="00037981"/>
    <w:rsid w:val="00037986"/>
    <w:rsid w:val="00037A58"/>
    <w:rsid w:val="00037AB3"/>
    <w:rsid w:val="00037DD8"/>
    <w:rsid w:val="00040055"/>
    <w:rsid w:val="00040087"/>
    <w:rsid w:val="00040453"/>
    <w:rsid w:val="0004081E"/>
    <w:rsid w:val="0004085D"/>
    <w:rsid w:val="00040C0D"/>
    <w:rsid w:val="00040CEF"/>
    <w:rsid w:val="00040E2C"/>
    <w:rsid w:val="00040F16"/>
    <w:rsid w:val="00040F1A"/>
    <w:rsid w:val="000411FE"/>
    <w:rsid w:val="0004126A"/>
    <w:rsid w:val="00041284"/>
    <w:rsid w:val="00041286"/>
    <w:rsid w:val="00041630"/>
    <w:rsid w:val="000418E5"/>
    <w:rsid w:val="0004194F"/>
    <w:rsid w:val="00041AF8"/>
    <w:rsid w:val="00041B0D"/>
    <w:rsid w:val="00041F3D"/>
    <w:rsid w:val="00041FF7"/>
    <w:rsid w:val="000421DD"/>
    <w:rsid w:val="000422D8"/>
    <w:rsid w:val="000423E7"/>
    <w:rsid w:val="00042821"/>
    <w:rsid w:val="000428F5"/>
    <w:rsid w:val="00042AA1"/>
    <w:rsid w:val="00042B73"/>
    <w:rsid w:val="00042CDD"/>
    <w:rsid w:val="0004304F"/>
    <w:rsid w:val="00043184"/>
    <w:rsid w:val="000432F3"/>
    <w:rsid w:val="000434AF"/>
    <w:rsid w:val="000436E4"/>
    <w:rsid w:val="00043995"/>
    <w:rsid w:val="00043F42"/>
    <w:rsid w:val="000441E7"/>
    <w:rsid w:val="0004424C"/>
    <w:rsid w:val="00044495"/>
    <w:rsid w:val="0004450E"/>
    <w:rsid w:val="000446C1"/>
    <w:rsid w:val="00044787"/>
    <w:rsid w:val="00044987"/>
    <w:rsid w:val="00044A44"/>
    <w:rsid w:val="00044AC4"/>
    <w:rsid w:val="00044D86"/>
    <w:rsid w:val="0004542D"/>
    <w:rsid w:val="00045585"/>
    <w:rsid w:val="000457E2"/>
    <w:rsid w:val="00045809"/>
    <w:rsid w:val="00045817"/>
    <w:rsid w:val="0004588F"/>
    <w:rsid w:val="00045ED4"/>
    <w:rsid w:val="00045F84"/>
    <w:rsid w:val="000461B7"/>
    <w:rsid w:val="000465D9"/>
    <w:rsid w:val="00046679"/>
    <w:rsid w:val="000466BC"/>
    <w:rsid w:val="00046748"/>
    <w:rsid w:val="0004691A"/>
    <w:rsid w:val="00046AA1"/>
    <w:rsid w:val="00046D11"/>
    <w:rsid w:val="000470C3"/>
    <w:rsid w:val="000470CF"/>
    <w:rsid w:val="00047667"/>
    <w:rsid w:val="000478F6"/>
    <w:rsid w:val="00047AA7"/>
    <w:rsid w:val="00047B09"/>
    <w:rsid w:val="00047C5D"/>
    <w:rsid w:val="00047CBE"/>
    <w:rsid w:val="00047CED"/>
    <w:rsid w:val="00047D1B"/>
    <w:rsid w:val="00047EE5"/>
    <w:rsid w:val="00047FDE"/>
    <w:rsid w:val="00047FE2"/>
    <w:rsid w:val="0005063F"/>
    <w:rsid w:val="00050697"/>
    <w:rsid w:val="00050855"/>
    <w:rsid w:val="000508B3"/>
    <w:rsid w:val="000509A9"/>
    <w:rsid w:val="00050C3F"/>
    <w:rsid w:val="00050FDD"/>
    <w:rsid w:val="00051090"/>
    <w:rsid w:val="0005120D"/>
    <w:rsid w:val="00051503"/>
    <w:rsid w:val="00051515"/>
    <w:rsid w:val="00051753"/>
    <w:rsid w:val="000519C9"/>
    <w:rsid w:val="00051A16"/>
    <w:rsid w:val="00051AF1"/>
    <w:rsid w:val="00051C45"/>
    <w:rsid w:val="00051CE4"/>
    <w:rsid w:val="00051F0C"/>
    <w:rsid w:val="00052176"/>
    <w:rsid w:val="000522E3"/>
    <w:rsid w:val="000524B8"/>
    <w:rsid w:val="000526C2"/>
    <w:rsid w:val="00052860"/>
    <w:rsid w:val="0005291F"/>
    <w:rsid w:val="000529EF"/>
    <w:rsid w:val="00052A1F"/>
    <w:rsid w:val="00052D38"/>
    <w:rsid w:val="00052F5B"/>
    <w:rsid w:val="000530A5"/>
    <w:rsid w:val="00053337"/>
    <w:rsid w:val="000533FE"/>
    <w:rsid w:val="00053491"/>
    <w:rsid w:val="000534A8"/>
    <w:rsid w:val="000534D3"/>
    <w:rsid w:val="000535A5"/>
    <w:rsid w:val="000535B3"/>
    <w:rsid w:val="0005360D"/>
    <w:rsid w:val="00053941"/>
    <w:rsid w:val="00053B9D"/>
    <w:rsid w:val="00053DE0"/>
    <w:rsid w:val="0005403A"/>
    <w:rsid w:val="00054222"/>
    <w:rsid w:val="000543B7"/>
    <w:rsid w:val="0005445A"/>
    <w:rsid w:val="00054EB8"/>
    <w:rsid w:val="0005501C"/>
    <w:rsid w:val="00055589"/>
    <w:rsid w:val="000555E7"/>
    <w:rsid w:val="00055961"/>
    <w:rsid w:val="000559C3"/>
    <w:rsid w:val="00055AC0"/>
    <w:rsid w:val="00055ED5"/>
    <w:rsid w:val="00056039"/>
    <w:rsid w:val="00056047"/>
    <w:rsid w:val="0005628D"/>
    <w:rsid w:val="0005653A"/>
    <w:rsid w:val="00056919"/>
    <w:rsid w:val="00056BC3"/>
    <w:rsid w:val="00056C36"/>
    <w:rsid w:val="00056C92"/>
    <w:rsid w:val="00056CFA"/>
    <w:rsid w:val="00057158"/>
    <w:rsid w:val="0005719C"/>
    <w:rsid w:val="000571F6"/>
    <w:rsid w:val="0005754C"/>
    <w:rsid w:val="00057665"/>
    <w:rsid w:val="00057A20"/>
    <w:rsid w:val="00057CCD"/>
    <w:rsid w:val="00057E84"/>
    <w:rsid w:val="00057FA4"/>
    <w:rsid w:val="0006003C"/>
    <w:rsid w:val="00060209"/>
    <w:rsid w:val="000610FF"/>
    <w:rsid w:val="000611B5"/>
    <w:rsid w:val="00061225"/>
    <w:rsid w:val="0006148F"/>
    <w:rsid w:val="00061598"/>
    <w:rsid w:val="00061600"/>
    <w:rsid w:val="0006164F"/>
    <w:rsid w:val="0006175D"/>
    <w:rsid w:val="00061C31"/>
    <w:rsid w:val="00061ECB"/>
    <w:rsid w:val="00062192"/>
    <w:rsid w:val="0006238C"/>
    <w:rsid w:val="000624E2"/>
    <w:rsid w:val="00062820"/>
    <w:rsid w:val="00062938"/>
    <w:rsid w:val="00062A41"/>
    <w:rsid w:val="00062AF9"/>
    <w:rsid w:val="00062C64"/>
    <w:rsid w:val="00062F13"/>
    <w:rsid w:val="00062FB2"/>
    <w:rsid w:val="00063302"/>
    <w:rsid w:val="000633B3"/>
    <w:rsid w:val="00063622"/>
    <w:rsid w:val="0006363E"/>
    <w:rsid w:val="00063697"/>
    <w:rsid w:val="0006370F"/>
    <w:rsid w:val="00063746"/>
    <w:rsid w:val="0006375A"/>
    <w:rsid w:val="00063C2E"/>
    <w:rsid w:val="00063C56"/>
    <w:rsid w:val="000640E5"/>
    <w:rsid w:val="000644BE"/>
    <w:rsid w:val="000646FE"/>
    <w:rsid w:val="00064760"/>
    <w:rsid w:val="00064AA1"/>
    <w:rsid w:val="00064E6F"/>
    <w:rsid w:val="00064F24"/>
    <w:rsid w:val="0006509C"/>
    <w:rsid w:val="00065604"/>
    <w:rsid w:val="0006560C"/>
    <w:rsid w:val="00065687"/>
    <w:rsid w:val="000657EE"/>
    <w:rsid w:val="0006585B"/>
    <w:rsid w:val="00065988"/>
    <w:rsid w:val="00065BB4"/>
    <w:rsid w:val="00065E23"/>
    <w:rsid w:val="00065FC5"/>
    <w:rsid w:val="00066023"/>
    <w:rsid w:val="00066498"/>
    <w:rsid w:val="000664A4"/>
    <w:rsid w:val="0006660E"/>
    <w:rsid w:val="00066AC6"/>
    <w:rsid w:val="00066BD0"/>
    <w:rsid w:val="00066C7F"/>
    <w:rsid w:val="00066D51"/>
    <w:rsid w:val="00066F58"/>
    <w:rsid w:val="00066FF2"/>
    <w:rsid w:val="0006707A"/>
    <w:rsid w:val="000670B8"/>
    <w:rsid w:val="00067287"/>
    <w:rsid w:val="000676DE"/>
    <w:rsid w:val="00067772"/>
    <w:rsid w:val="000679A9"/>
    <w:rsid w:val="00067A7D"/>
    <w:rsid w:val="00067AD6"/>
    <w:rsid w:val="00067F2D"/>
    <w:rsid w:val="000701EA"/>
    <w:rsid w:val="00070350"/>
    <w:rsid w:val="000704E8"/>
    <w:rsid w:val="000705C0"/>
    <w:rsid w:val="000705D4"/>
    <w:rsid w:val="00070735"/>
    <w:rsid w:val="000707AD"/>
    <w:rsid w:val="0007083A"/>
    <w:rsid w:val="00070880"/>
    <w:rsid w:val="00070B81"/>
    <w:rsid w:val="00070DA7"/>
    <w:rsid w:val="00070E85"/>
    <w:rsid w:val="00070EFA"/>
    <w:rsid w:val="00071016"/>
    <w:rsid w:val="000710F1"/>
    <w:rsid w:val="000711F1"/>
    <w:rsid w:val="00071202"/>
    <w:rsid w:val="0007129B"/>
    <w:rsid w:val="0007138C"/>
    <w:rsid w:val="000713E0"/>
    <w:rsid w:val="00071416"/>
    <w:rsid w:val="000717FF"/>
    <w:rsid w:val="00071BA1"/>
    <w:rsid w:val="00071C4A"/>
    <w:rsid w:val="00071E4C"/>
    <w:rsid w:val="00071F9C"/>
    <w:rsid w:val="00072194"/>
    <w:rsid w:val="0007227A"/>
    <w:rsid w:val="000722F6"/>
    <w:rsid w:val="000723B9"/>
    <w:rsid w:val="000725CC"/>
    <w:rsid w:val="0007292F"/>
    <w:rsid w:val="0007298B"/>
    <w:rsid w:val="00072F27"/>
    <w:rsid w:val="00073030"/>
    <w:rsid w:val="000734B4"/>
    <w:rsid w:val="00073659"/>
    <w:rsid w:val="00073774"/>
    <w:rsid w:val="0007382D"/>
    <w:rsid w:val="000738A6"/>
    <w:rsid w:val="000739CE"/>
    <w:rsid w:val="00073A2A"/>
    <w:rsid w:val="00073C8A"/>
    <w:rsid w:val="00073D01"/>
    <w:rsid w:val="00073E42"/>
    <w:rsid w:val="00074210"/>
    <w:rsid w:val="0007423C"/>
    <w:rsid w:val="00074393"/>
    <w:rsid w:val="000743C9"/>
    <w:rsid w:val="00074538"/>
    <w:rsid w:val="00074773"/>
    <w:rsid w:val="00074858"/>
    <w:rsid w:val="00074AA0"/>
    <w:rsid w:val="00074C19"/>
    <w:rsid w:val="00074E9A"/>
    <w:rsid w:val="00075186"/>
    <w:rsid w:val="000755E1"/>
    <w:rsid w:val="0007566E"/>
    <w:rsid w:val="000756BC"/>
    <w:rsid w:val="0007570C"/>
    <w:rsid w:val="00075B22"/>
    <w:rsid w:val="00075CB1"/>
    <w:rsid w:val="00075E12"/>
    <w:rsid w:val="000767ED"/>
    <w:rsid w:val="00076837"/>
    <w:rsid w:val="00076AE1"/>
    <w:rsid w:val="00076B1E"/>
    <w:rsid w:val="00076DD1"/>
    <w:rsid w:val="00076F62"/>
    <w:rsid w:val="00076FBF"/>
    <w:rsid w:val="00077313"/>
    <w:rsid w:val="00077477"/>
    <w:rsid w:val="000775C7"/>
    <w:rsid w:val="000776F5"/>
    <w:rsid w:val="000777AF"/>
    <w:rsid w:val="0007792A"/>
    <w:rsid w:val="00077ABE"/>
    <w:rsid w:val="00077B89"/>
    <w:rsid w:val="00077C30"/>
    <w:rsid w:val="00077D5D"/>
    <w:rsid w:val="00077EB8"/>
    <w:rsid w:val="00080156"/>
    <w:rsid w:val="00080373"/>
    <w:rsid w:val="00080610"/>
    <w:rsid w:val="00080667"/>
    <w:rsid w:val="00080BED"/>
    <w:rsid w:val="00080BEE"/>
    <w:rsid w:val="00081555"/>
    <w:rsid w:val="000817FB"/>
    <w:rsid w:val="000819BD"/>
    <w:rsid w:val="00081A1A"/>
    <w:rsid w:val="00081CED"/>
    <w:rsid w:val="00081D28"/>
    <w:rsid w:val="00081E65"/>
    <w:rsid w:val="00081E94"/>
    <w:rsid w:val="00081F91"/>
    <w:rsid w:val="0008220A"/>
    <w:rsid w:val="000822E5"/>
    <w:rsid w:val="00082512"/>
    <w:rsid w:val="000825D4"/>
    <w:rsid w:val="00082EC8"/>
    <w:rsid w:val="00082ED8"/>
    <w:rsid w:val="00083288"/>
    <w:rsid w:val="000835CE"/>
    <w:rsid w:val="000835D5"/>
    <w:rsid w:val="00083792"/>
    <w:rsid w:val="00083937"/>
    <w:rsid w:val="000839AD"/>
    <w:rsid w:val="00083B56"/>
    <w:rsid w:val="00083BA6"/>
    <w:rsid w:val="00083CB9"/>
    <w:rsid w:val="00083CC0"/>
    <w:rsid w:val="00083CE7"/>
    <w:rsid w:val="00083D3C"/>
    <w:rsid w:val="00083F68"/>
    <w:rsid w:val="00084520"/>
    <w:rsid w:val="00084584"/>
    <w:rsid w:val="00084654"/>
    <w:rsid w:val="000846AE"/>
    <w:rsid w:val="0008485E"/>
    <w:rsid w:val="00084876"/>
    <w:rsid w:val="00084A34"/>
    <w:rsid w:val="00084A9F"/>
    <w:rsid w:val="00084C50"/>
    <w:rsid w:val="00084C54"/>
    <w:rsid w:val="00084D0F"/>
    <w:rsid w:val="000851DF"/>
    <w:rsid w:val="00085420"/>
    <w:rsid w:val="0008595D"/>
    <w:rsid w:val="00085A50"/>
    <w:rsid w:val="00085A81"/>
    <w:rsid w:val="00085ACA"/>
    <w:rsid w:val="00085B1F"/>
    <w:rsid w:val="00085BE4"/>
    <w:rsid w:val="00085FAD"/>
    <w:rsid w:val="0008607F"/>
    <w:rsid w:val="00086183"/>
    <w:rsid w:val="00086237"/>
    <w:rsid w:val="00086362"/>
    <w:rsid w:val="000863E6"/>
    <w:rsid w:val="0008658F"/>
    <w:rsid w:val="000867EB"/>
    <w:rsid w:val="00086E48"/>
    <w:rsid w:val="00086F52"/>
    <w:rsid w:val="0008747F"/>
    <w:rsid w:val="0008757A"/>
    <w:rsid w:val="00087673"/>
    <w:rsid w:val="000877B1"/>
    <w:rsid w:val="000878E8"/>
    <w:rsid w:val="00087D91"/>
    <w:rsid w:val="00087DF0"/>
    <w:rsid w:val="000901AB"/>
    <w:rsid w:val="000902F2"/>
    <w:rsid w:val="000906A5"/>
    <w:rsid w:val="00090B39"/>
    <w:rsid w:val="00090B77"/>
    <w:rsid w:val="00090CA2"/>
    <w:rsid w:val="00090D90"/>
    <w:rsid w:val="0009113B"/>
    <w:rsid w:val="00091167"/>
    <w:rsid w:val="000912BD"/>
    <w:rsid w:val="0009175D"/>
    <w:rsid w:val="000919FD"/>
    <w:rsid w:val="00091C53"/>
    <w:rsid w:val="00091CE9"/>
    <w:rsid w:val="00091E96"/>
    <w:rsid w:val="00091EA0"/>
    <w:rsid w:val="000924A4"/>
    <w:rsid w:val="000925B1"/>
    <w:rsid w:val="0009272C"/>
    <w:rsid w:val="00092898"/>
    <w:rsid w:val="00092BC5"/>
    <w:rsid w:val="00092C31"/>
    <w:rsid w:val="00092ED5"/>
    <w:rsid w:val="000930BA"/>
    <w:rsid w:val="00093470"/>
    <w:rsid w:val="000937D2"/>
    <w:rsid w:val="000937E5"/>
    <w:rsid w:val="0009382E"/>
    <w:rsid w:val="000939F2"/>
    <w:rsid w:val="00093BF1"/>
    <w:rsid w:val="00093D89"/>
    <w:rsid w:val="00093E08"/>
    <w:rsid w:val="00093ED8"/>
    <w:rsid w:val="0009421D"/>
    <w:rsid w:val="000943BD"/>
    <w:rsid w:val="0009445E"/>
    <w:rsid w:val="000944B0"/>
    <w:rsid w:val="00094663"/>
    <w:rsid w:val="0009490B"/>
    <w:rsid w:val="00094D2A"/>
    <w:rsid w:val="00094DE2"/>
    <w:rsid w:val="00095100"/>
    <w:rsid w:val="0009540C"/>
    <w:rsid w:val="00095419"/>
    <w:rsid w:val="00095592"/>
    <w:rsid w:val="0009567E"/>
    <w:rsid w:val="00095851"/>
    <w:rsid w:val="00095926"/>
    <w:rsid w:val="00095B28"/>
    <w:rsid w:val="00095C94"/>
    <w:rsid w:val="00095EE2"/>
    <w:rsid w:val="00096045"/>
    <w:rsid w:val="0009616F"/>
    <w:rsid w:val="00096252"/>
    <w:rsid w:val="00096354"/>
    <w:rsid w:val="000963DC"/>
    <w:rsid w:val="00096443"/>
    <w:rsid w:val="00096597"/>
    <w:rsid w:val="000965C7"/>
    <w:rsid w:val="0009666D"/>
    <w:rsid w:val="000966CF"/>
    <w:rsid w:val="0009676F"/>
    <w:rsid w:val="000968F8"/>
    <w:rsid w:val="00096A9D"/>
    <w:rsid w:val="00096D0D"/>
    <w:rsid w:val="00096DCE"/>
    <w:rsid w:val="00096F0E"/>
    <w:rsid w:val="00097004"/>
    <w:rsid w:val="00097196"/>
    <w:rsid w:val="00097240"/>
    <w:rsid w:val="000974FE"/>
    <w:rsid w:val="000975C4"/>
    <w:rsid w:val="000975D0"/>
    <w:rsid w:val="00097647"/>
    <w:rsid w:val="00097651"/>
    <w:rsid w:val="000978F0"/>
    <w:rsid w:val="00097B62"/>
    <w:rsid w:val="000A0006"/>
    <w:rsid w:val="000A0337"/>
    <w:rsid w:val="000A09DD"/>
    <w:rsid w:val="000A0A4D"/>
    <w:rsid w:val="000A0B57"/>
    <w:rsid w:val="000A0E3E"/>
    <w:rsid w:val="000A0EFB"/>
    <w:rsid w:val="000A11C1"/>
    <w:rsid w:val="000A1345"/>
    <w:rsid w:val="000A161B"/>
    <w:rsid w:val="000A16F8"/>
    <w:rsid w:val="000A170C"/>
    <w:rsid w:val="000A1AC7"/>
    <w:rsid w:val="000A1AFA"/>
    <w:rsid w:val="000A1C44"/>
    <w:rsid w:val="000A20B4"/>
    <w:rsid w:val="000A2297"/>
    <w:rsid w:val="000A237A"/>
    <w:rsid w:val="000A2599"/>
    <w:rsid w:val="000A267E"/>
    <w:rsid w:val="000A2782"/>
    <w:rsid w:val="000A2829"/>
    <w:rsid w:val="000A2A2A"/>
    <w:rsid w:val="000A2CE4"/>
    <w:rsid w:val="000A2CED"/>
    <w:rsid w:val="000A2D3A"/>
    <w:rsid w:val="000A2EC8"/>
    <w:rsid w:val="000A3909"/>
    <w:rsid w:val="000A3A40"/>
    <w:rsid w:val="000A3A45"/>
    <w:rsid w:val="000A3A86"/>
    <w:rsid w:val="000A3BB5"/>
    <w:rsid w:val="000A3D02"/>
    <w:rsid w:val="000A3D36"/>
    <w:rsid w:val="000A3DAD"/>
    <w:rsid w:val="000A3DFA"/>
    <w:rsid w:val="000A3F75"/>
    <w:rsid w:val="000A41DF"/>
    <w:rsid w:val="000A4249"/>
    <w:rsid w:val="000A47A1"/>
    <w:rsid w:val="000A4CA3"/>
    <w:rsid w:val="000A4CD7"/>
    <w:rsid w:val="000A4DBC"/>
    <w:rsid w:val="000A4DD9"/>
    <w:rsid w:val="000A4FB9"/>
    <w:rsid w:val="000A50AF"/>
    <w:rsid w:val="000A5313"/>
    <w:rsid w:val="000A5684"/>
    <w:rsid w:val="000A5C32"/>
    <w:rsid w:val="000A5E90"/>
    <w:rsid w:val="000A6628"/>
    <w:rsid w:val="000A67E7"/>
    <w:rsid w:val="000A691E"/>
    <w:rsid w:val="000A6A77"/>
    <w:rsid w:val="000A6BCE"/>
    <w:rsid w:val="000A6F9D"/>
    <w:rsid w:val="000A7186"/>
    <w:rsid w:val="000A7381"/>
    <w:rsid w:val="000A74B1"/>
    <w:rsid w:val="000A7907"/>
    <w:rsid w:val="000A79D4"/>
    <w:rsid w:val="000B0036"/>
    <w:rsid w:val="000B0069"/>
    <w:rsid w:val="000B00FA"/>
    <w:rsid w:val="000B0725"/>
    <w:rsid w:val="000B08D6"/>
    <w:rsid w:val="000B0A33"/>
    <w:rsid w:val="000B0B44"/>
    <w:rsid w:val="000B0CB9"/>
    <w:rsid w:val="000B0E95"/>
    <w:rsid w:val="000B176F"/>
    <w:rsid w:val="000B195E"/>
    <w:rsid w:val="000B1C4B"/>
    <w:rsid w:val="000B1C57"/>
    <w:rsid w:val="000B1E68"/>
    <w:rsid w:val="000B1E6A"/>
    <w:rsid w:val="000B1F06"/>
    <w:rsid w:val="000B1F09"/>
    <w:rsid w:val="000B212E"/>
    <w:rsid w:val="000B2276"/>
    <w:rsid w:val="000B2351"/>
    <w:rsid w:val="000B245F"/>
    <w:rsid w:val="000B2460"/>
    <w:rsid w:val="000B24FD"/>
    <w:rsid w:val="000B27BE"/>
    <w:rsid w:val="000B2852"/>
    <w:rsid w:val="000B2BF0"/>
    <w:rsid w:val="000B2C75"/>
    <w:rsid w:val="000B32AF"/>
    <w:rsid w:val="000B32B2"/>
    <w:rsid w:val="000B3648"/>
    <w:rsid w:val="000B37F1"/>
    <w:rsid w:val="000B3C23"/>
    <w:rsid w:val="000B3C84"/>
    <w:rsid w:val="000B3D1E"/>
    <w:rsid w:val="000B3DAF"/>
    <w:rsid w:val="000B3DCB"/>
    <w:rsid w:val="000B403C"/>
    <w:rsid w:val="000B40E1"/>
    <w:rsid w:val="000B43AD"/>
    <w:rsid w:val="000B45C3"/>
    <w:rsid w:val="000B4980"/>
    <w:rsid w:val="000B4A69"/>
    <w:rsid w:val="000B4B43"/>
    <w:rsid w:val="000B4C03"/>
    <w:rsid w:val="000B4CB3"/>
    <w:rsid w:val="000B4D48"/>
    <w:rsid w:val="000B4DFC"/>
    <w:rsid w:val="000B5038"/>
    <w:rsid w:val="000B5128"/>
    <w:rsid w:val="000B52F5"/>
    <w:rsid w:val="000B559F"/>
    <w:rsid w:val="000B57BD"/>
    <w:rsid w:val="000B57F4"/>
    <w:rsid w:val="000B5BAA"/>
    <w:rsid w:val="000B5DB5"/>
    <w:rsid w:val="000B5E27"/>
    <w:rsid w:val="000B5ECC"/>
    <w:rsid w:val="000B604D"/>
    <w:rsid w:val="000B608D"/>
    <w:rsid w:val="000B62C3"/>
    <w:rsid w:val="000B62DF"/>
    <w:rsid w:val="000B653F"/>
    <w:rsid w:val="000B6652"/>
    <w:rsid w:val="000B685C"/>
    <w:rsid w:val="000B68DC"/>
    <w:rsid w:val="000B6B09"/>
    <w:rsid w:val="000B6C50"/>
    <w:rsid w:val="000B6CDD"/>
    <w:rsid w:val="000B7264"/>
    <w:rsid w:val="000B72BF"/>
    <w:rsid w:val="000B7331"/>
    <w:rsid w:val="000B736F"/>
    <w:rsid w:val="000B7462"/>
    <w:rsid w:val="000B7463"/>
    <w:rsid w:val="000B7A4D"/>
    <w:rsid w:val="000B7B54"/>
    <w:rsid w:val="000B7CB2"/>
    <w:rsid w:val="000C0603"/>
    <w:rsid w:val="000C0627"/>
    <w:rsid w:val="000C09A2"/>
    <w:rsid w:val="000C0A42"/>
    <w:rsid w:val="000C0A8D"/>
    <w:rsid w:val="000C0BBB"/>
    <w:rsid w:val="000C0BFE"/>
    <w:rsid w:val="000C0C30"/>
    <w:rsid w:val="000C1036"/>
    <w:rsid w:val="000C11AD"/>
    <w:rsid w:val="000C12C0"/>
    <w:rsid w:val="000C1797"/>
    <w:rsid w:val="000C1799"/>
    <w:rsid w:val="000C1D8A"/>
    <w:rsid w:val="000C1DC1"/>
    <w:rsid w:val="000C1F38"/>
    <w:rsid w:val="000C234D"/>
    <w:rsid w:val="000C2480"/>
    <w:rsid w:val="000C24C4"/>
    <w:rsid w:val="000C2801"/>
    <w:rsid w:val="000C30B9"/>
    <w:rsid w:val="000C3148"/>
    <w:rsid w:val="000C3AB8"/>
    <w:rsid w:val="000C3BAB"/>
    <w:rsid w:val="000C3CF2"/>
    <w:rsid w:val="000C3D1A"/>
    <w:rsid w:val="000C46E0"/>
    <w:rsid w:val="000C495A"/>
    <w:rsid w:val="000C4996"/>
    <w:rsid w:val="000C4B28"/>
    <w:rsid w:val="000C4CCD"/>
    <w:rsid w:val="000C5616"/>
    <w:rsid w:val="000C587B"/>
    <w:rsid w:val="000C5DE3"/>
    <w:rsid w:val="000C6085"/>
    <w:rsid w:val="000C60E4"/>
    <w:rsid w:val="000C628C"/>
    <w:rsid w:val="000C630B"/>
    <w:rsid w:val="000C684B"/>
    <w:rsid w:val="000C6A71"/>
    <w:rsid w:val="000C6B21"/>
    <w:rsid w:val="000C6B75"/>
    <w:rsid w:val="000C6BA5"/>
    <w:rsid w:val="000C7482"/>
    <w:rsid w:val="000C780E"/>
    <w:rsid w:val="000C7876"/>
    <w:rsid w:val="000C7AB6"/>
    <w:rsid w:val="000D001F"/>
    <w:rsid w:val="000D0089"/>
    <w:rsid w:val="000D010D"/>
    <w:rsid w:val="000D02FF"/>
    <w:rsid w:val="000D039F"/>
    <w:rsid w:val="000D0460"/>
    <w:rsid w:val="000D0496"/>
    <w:rsid w:val="000D04EC"/>
    <w:rsid w:val="000D0A80"/>
    <w:rsid w:val="000D0B2C"/>
    <w:rsid w:val="000D0B59"/>
    <w:rsid w:val="000D0BB9"/>
    <w:rsid w:val="000D0D0D"/>
    <w:rsid w:val="000D0FB5"/>
    <w:rsid w:val="000D115F"/>
    <w:rsid w:val="000D1298"/>
    <w:rsid w:val="000D1511"/>
    <w:rsid w:val="000D167D"/>
    <w:rsid w:val="000D183B"/>
    <w:rsid w:val="000D1A73"/>
    <w:rsid w:val="000D1B2D"/>
    <w:rsid w:val="000D1B7E"/>
    <w:rsid w:val="000D1DC6"/>
    <w:rsid w:val="000D1E52"/>
    <w:rsid w:val="000D1E66"/>
    <w:rsid w:val="000D238E"/>
    <w:rsid w:val="000D244F"/>
    <w:rsid w:val="000D24E5"/>
    <w:rsid w:val="000D2666"/>
    <w:rsid w:val="000D2734"/>
    <w:rsid w:val="000D299D"/>
    <w:rsid w:val="000D2A05"/>
    <w:rsid w:val="000D2D2E"/>
    <w:rsid w:val="000D2F39"/>
    <w:rsid w:val="000D3352"/>
    <w:rsid w:val="000D345E"/>
    <w:rsid w:val="000D36B3"/>
    <w:rsid w:val="000D3733"/>
    <w:rsid w:val="000D39FD"/>
    <w:rsid w:val="000D3A45"/>
    <w:rsid w:val="000D3B5F"/>
    <w:rsid w:val="000D3C7D"/>
    <w:rsid w:val="000D41DB"/>
    <w:rsid w:val="000D4496"/>
    <w:rsid w:val="000D46F8"/>
    <w:rsid w:val="000D4A01"/>
    <w:rsid w:val="000D4BBE"/>
    <w:rsid w:val="000D4C68"/>
    <w:rsid w:val="000D4D1E"/>
    <w:rsid w:val="000D4D43"/>
    <w:rsid w:val="000D4EB0"/>
    <w:rsid w:val="000D4F81"/>
    <w:rsid w:val="000D4F84"/>
    <w:rsid w:val="000D4FEA"/>
    <w:rsid w:val="000D5369"/>
    <w:rsid w:val="000D5495"/>
    <w:rsid w:val="000D5740"/>
    <w:rsid w:val="000D57E3"/>
    <w:rsid w:val="000D5897"/>
    <w:rsid w:val="000D5929"/>
    <w:rsid w:val="000D5938"/>
    <w:rsid w:val="000D5B60"/>
    <w:rsid w:val="000D6161"/>
    <w:rsid w:val="000D6776"/>
    <w:rsid w:val="000D67AF"/>
    <w:rsid w:val="000D683F"/>
    <w:rsid w:val="000D6905"/>
    <w:rsid w:val="000D6BDE"/>
    <w:rsid w:val="000D6DBE"/>
    <w:rsid w:val="000D6EE1"/>
    <w:rsid w:val="000D7471"/>
    <w:rsid w:val="000D74AF"/>
    <w:rsid w:val="000D74C3"/>
    <w:rsid w:val="000D7500"/>
    <w:rsid w:val="000D7514"/>
    <w:rsid w:val="000D76AE"/>
    <w:rsid w:val="000D796E"/>
    <w:rsid w:val="000D7D6B"/>
    <w:rsid w:val="000E00C5"/>
    <w:rsid w:val="000E0303"/>
    <w:rsid w:val="000E0548"/>
    <w:rsid w:val="000E0F51"/>
    <w:rsid w:val="000E100A"/>
    <w:rsid w:val="000E12B8"/>
    <w:rsid w:val="000E13F1"/>
    <w:rsid w:val="000E16E7"/>
    <w:rsid w:val="000E16EF"/>
    <w:rsid w:val="000E17A8"/>
    <w:rsid w:val="000E1D3A"/>
    <w:rsid w:val="000E1D72"/>
    <w:rsid w:val="000E1D9E"/>
    <w:rsid w:val="000E1ECB"/>
    <w:rsid w:val="000E1EF0"/>
    <w:rsid w:val="000E1F33"/>
    <w:rsid w:val="000E2073"/>
    <w:rsid w:val="000E2538"/>
    <w:rsid w:val="000E27D4"/>
    <w:rsid w:val="000E283F"/>
    <w:rsid w:val="000E2A1A"/>
    <w:rsid w:val="000E2BB5"/>
    <w:rsid w:val="000E2C00"/>
    <w:rsid w:val="000E2D36"/>
    <w:rsid w:val="000E2E01"/>
    <w:rsid w:val="000E2E58"/>
    <w:rsid w:val="000E32B3"/>
    <w:rsid w:val="000E3511"/>
    <w:rsid w:val="000E35CA"/>
    <w:rsid w:val="000E35D3"/>
    <w:rsid w:val="000E3666"/>
    <w:rsid w:val="000E376D"/>
    <w:rsid w:val="000E3B2D"/>
    <w:rsid w:val="000E3BB6"/>
    <w:rsid w:val="000E3D33"/>
    <w:rsid w:val="000E3E2B"/>
    <w:rsid w:val="000E44E8"/>
    <w:rsid w:val="000E4B85"/>
    <w:rsid w:val="000E4C19"/>
    <w:rsid w:val="000E4CB3"/>
    <w:rsid w:val="000E53A1"/>
    <w:rsid w:val="000E53F7"/>
    <w:rsid w:val="000E57FA"/>
    <w:rsid w:val="000E59A8"/>
    <w:rsid w:val="000E5BF7"/>
    <w:rsid w:val="000E5DA8"/>
    <w:rsid w:val="000E5EC0"/>
    <w:rsid w:val="000E60A8"/>
    <w:rsid w:val="000E6154"/>
    <w:rsid w:val="000E63C7"/>
    <w:rsid w:val="000E657A"/>
    <w:rsid w:val="000E6A6F"/>
    <w:rsid w:val="000E6B48"/>
    <w:rsid w:val="000E6E50"/>
    <w:rsid w:val="000E77E7"/>
    <w:rsid w:val="000E7A15"/>
    <w:rsid w:val="000E7BC3"/>
    <w:rsid w:val="000E7C8A"/>
    <w:rsid w:val="000E7CD7"/>
    <w:rsid w:val="000E7D93"/>
    <w:rsid w:val="000E7E69"/>
    <w:rsid w:val="000F021A"/>
    <w:rsid w:val="000F0314"/>
    <w:rsid w:val="000F0685"/>
    <w:rsid w:val="000F0706"/>
    <w:rsid w:val="000F0797"/>
    <w:rsid w:val="000F0C2E"/>
    <w:rsid w:val="000F0FD9"/>
    <w:rsid w:val="000F1023"/>
    <w:rsid w:val="000F1046"/>
    <w:rsid w:val="000F10CC"/>
    <w:rsid w:val="000F1308"/>
    <w:rsid w:val="000F143F"/>
    <w:rsid w:val="000F1B9F"/>
    <w:rsid w:val="000F1BA4"/>
    <w:rsid w:val="000F1BC7"/>
    <w:rsid w:val="000F2031"/>
    <w:rsid w:val="000F2485"/>
    <w:rsid w:val="000F24AA"/>
    <w:rsid w:val="000F250C"/>
    <w:rsid w:val="000F255E"/>
    <w:rsid w:val="000F2791"/>
    <w:rsid w:val="000F2FAF"/>
    <w:rsid w:val="000F32CE"/>
    <w:rsid w:val="000F3379"/>
    <w:rsid w:val="000F3660"/>
    <w:rsid w:val="000F3743"/>
    <w:rsid w:val="000F38D5"/>
    <w:rsid w:val="000F39E2"/>
    <w:rsid w:val="000F3A7E"/>
    <w:rsid w:val="000F3ACF"/>
    <w:rsid w:val="000F3C18"/>
    <w:rsid w:val="000F3E08"/>
    <w:rsid w:val="000F3F75"/>
    <w:rsid w:val="000F440A"/>
    <w:rsid w:val="000F449E"/>
    <w:rsid w:val="000F459C"/>
    <w:rsid w:val="000F4690"/>
    <w:rsid w:val="000F47E9"/>
    <w:rsid w:val="000F4B6F"/>
    <w:rsid w:val="000F4C85"/>
    <w:rsid w:val="000F4FB0"/>
    <w:rsid w:val="000F51AA"/>
    <w:rsid w:val="000F57E9"/>
    <w:rsid w:val="000F592D"/>
    <w:rsid w:val="000F5B25"/>
    <w:rsid w:val="000F5D91"/>
    <w:rsid w:val="000F5FB3"/>
    <w:rsid w:val="000F6005"/>
    <w:rsid w:val="000F61B0"/>
    <w:rsid w:val="000F6326"/>
    <w:rsid w:val="000F6641"/>
    <w:rsid w:val="000F66CB"/>
    <w:rsid w:val="000F6795"/>
    <w:rsid w:val="000F69ED"/>
    <w:rsid w:val="000F6FAA"/>
    <w:rsid w:val="000F72A5"/>
    <w:rsid w:val="000F7370"/>
    <w:rsid w:val="000F7928"/>
    <w:rsid w:val="000F79FB"/>
    <w:rsid w:val="000F7BD8"/>
    <w:rsid w:val="000F7CF0"/>
    <w:rsid w:val="000F7D0D"/>
    <w:rsid w:val="000F7ED5"/>
    <w:rsid w:val="000F7FBE"/>
    <w:rsid w:val="000F7FD5"/>
    <w:rsid w:val="000F7FDC"/>
    <w:rsid w:val="00100132"/>
    <w:rsid w:val="0010027B"/>
    <w:rsid w:val="00100746"/>
    <w:rsid w:val="00100CD1"/>
    <w:rsid w:val="00100F30"/>
    <w:rsid w:val="00101232"/>
    <w:rsid w:val="00101293"/>
    <w:rsid w:val="001014AB"/>
    <w:rsid w:val="001014E8"/>
    <w:rsid w:val="00101641"/>
    <w:rsid w:val="00101A3B"/>
    <w:rsid w:val="00101F7B"/>
    <w:rsid w:val="001022AF"/>
    <w:rsid w:val="0010247A"/>
    <w:rsid w:val="00102548"/>
    <w:rsid w:val="00102598"/>
    <w:rsid w:val="0010279F"/>
    <w:rsid w:val="00102852"/>
    <w:rsid w:val="00102885"/>
    <w:rsid w:val="001029E7"/>
    <w:rsid w:val="00102A4F"/>
    <w:rsid w:val="00102B0E"/>
    <w:rsid w:val="00102B2C"/>
    <w:rsid w:val="00102ECA"/>
    <w:rsid w:val="00102FC0"/>
    <w:rsid w:val="00103227"/>
    <w:rsid w:val="001033D7"/>
    <w:rsid w:val="001034FE"/>
    <w:rsid w:val="00103514"/>
    <w:rsid w:val="001036F9"/>
    <w:rsid w:val="00103710"/>
    <w:rsid w:val="00103784"/>
    <w:rsid w:val="00103AC2"/>
    <w:rsid w:val="001043C5"/>
    <w:rsid w:val="0010494F"/>
    <w:rsid w:val="00104BCA"/>
    <w:rsid w:val="00104F04"/>
    <w:rsid w:val="00104F36"/>
    <w:rsid w:val="0010509B"/>
    <w:rsid w:val="001052E8"/>
    <w:rsid w:val="00105476"/>
    <w:rsid w:val="00105478"/>
    <w:rsid w:val="0010564A"/>
    <w:rsid w:val="001057B4"/>
    <w:rsid w:val="001057D7"/>
    <w:rsid w:val="00105935"/>
    <w:rsid w:val="00105A99"/>
    <w:rsid w:val="00105B86"/>
    <w:rsid w:val="00105DC5"/>
    <w:rsid w:val="0010612A"/>
    <w:rsid w:val="00106730"/>
    <w:rsid w:val="00106AB9"/>
    <w:rsid w:val="00106D4B"/>
    <w:rsid w:val="00106FB4"/>
    <w:rsid w:val="001070FF"/>
    <w:rsid w:val="00107177"/>
    <w:rsid w:val="001077F9"/>
    <w:rsid w:val="00107B8D"/>
    <w:rsid w:val="00107BD0"/>
    <w:rsid w:val="00107BD4"/>
    <w:rsid w:val="00107D33"/>
    <w:rsid w:val="00107EE3"/>
    <w:rsid w:val="00107EF0"/>
    <w:rsid w:val="00110672"/>
    <w:rsid w:val="001108D9"/>
    <w:rsid w:val="00110A08"/>
    <w:rsid w:val="00110A6B"/>
    <w:rsid w:val="00110AD3"/>
    <w:rsid w:val="00110B31"/>
    <w:rsid w:val="00110C09"/>
    <w:rsid w:val="00110DAF"/>
    <w:rsid w:val="00111077"/>
    <w:rsid w:val="00111346"/>
    <w:rsid w:val="00111730"/>
    <w:rsid w:val="00111745"/>
    <w:rsid w:val="00111835"/>
    <w:rsid w:val="0011185F"/>
    <w:rsid w:val="00111980"/>
    <w:rsid w:val="001119DE"/>
    <w:rsid w:val="00111A07"/>
    <w:rsid w:val="00111A36"/>
    <w:rsid w:val="00111B32"/>
    <w:rsid w:val="00111F91"/>
    <w:rsid w:val="00111FF3"/>
    <w:rsid w:val="0011221C"/>
    <w:rsid w:val="001122A6"/>
    <w:rsid w:val="00112358"/>
    <w:rsid w:val="001123D2"/>
    <w:rsid w:val="00112528"/>
    <w:rsid w:val="00112914"/>
    <w:rsid w:val="00112B40"/>
    <w:rsid w:val="001130F8"/>
    <w:rsid w:val="00113618"/>
    <w:rsid w:val="00113959"/>
    <w:rsid w:val="00113B50"/>
    <w:rsid w:val="00113CB8"/>
    <w:rsid w:val="00114006"/>
    <w:rsid w:val="00114026"/>
    <w:rsid w:val="00114146"/>
    <w:rsid w:val="00114255"/>
    <w:rsid w:val="001142CF"/>
    <w:rsid w:val="00114465"/>
    <w:rsid w:val="001147F4"/>
    <w:rsid w:val="001148D7"/>
    <w:rsid w:val="00115557"/>
    <w:rsid w:val="00115642"/>
    <w:rsid w:val="00115A6F"/>
    <w:rsid w:val="00115F6A"/>
    <w:rsid w:val="00115F78"/>
    <w:rsid w:val="0011623A"/>
    <w:rsid w:val="001166AB"/>
    <w:rsid w:val="00116A67"/>
    <w:rsid w:val="00116A89"/>
    <w:rsid w:val="00116AD2"/>
    <w:rsid w:val="00116BE9"/>
    <w:rsid w:val="001177B9"/>
    <w:rsid w:val="001179B1"/>
    <w:rsid w:val="00117A9F"/>
    <w:rsid w:val="00117C64"/>
    <w:rsid w:val="00117D71"/>
    <w:rsid w:val="00117F76"/>
    <w:rsid w:val="0012014B"/>
    <w:rsid w:val="0012029C"/>
    <w:rsid w:val="00120306"/>
    <w:rsid w:val="0012030B"/>
    <w:rsid w:val="001205A5"/>
    <w:rsid w:val="00120685"/>
    <w:rsid w:val="00120A27"/>
    <w:rsid w:val="00120DE3"/>
    <w:rsid w:val="00120DE6"/>
    <w:rsid w:val="0012131F"/>
    <w:rsid w:val="00121644"/>
    <w:rsid w:val="0012167E"/>
    <w:rsid w:val="00121730"/>
    <w:rsid w:val="001218AB"/>
    <w:rsid w:val="001218C4"/>
    <w:rsid w:val="0012190F"/>
    <w:rsid w:val="00121C83"/>
    <w:rsid w:val="00121E4D"/>
    <w:rsid w:val="00122033"/>
    <w:rsid w:val="001220BF"/>
    <w:rsid w:val="00122553"/>
    <w:rsid w:val="00122B63"/>
    <w:rsid w:val="00122BFF"/>
    <w:rsid w:val="00122DF0"/>
    <w:rsid w:val="00122EFC"/>
    <w:rsid w:val="00123080"/>
    <w:rsid w:val="0012308C"/>
    <w:rsid w:val="0012333D"/>
    <w:rsid w:val="00123511"/>
    <w:rsid w:val="0012359C"/>
    <w:rsid w:val="0012363C"/>
    <w:rsid w:val="0012371D"/>
    <w:rsid w:val="00123A16"/>
    <w:rsid w:val="00123F97"/>
    <w:rsid w:val="001244A4"/>
    <w:rsid w:val="0012458E"/>
    <w:rsid w:val="00124665"/>
    <w:rsid w:val="001246B7"/>
    <w:rsid w:val="001248D3"/>
    <w:rsid w:val="00124B7F"/>
    <w:rsid w:val="00124BB1"/>
    <w:rsid w:val="00124E71"/>
    <w:rsid w:val="0012506C"/>
    <w:rsid w:val="00125456"/>
    <w:rsid w:val="00125480"/>
    <w:rsid w:val="00125504"/>
    <w:rsid w:val="00125F87"/>
    <w:rsid w:val="0012610B"/>
    <w:rsid w:val="00126249"/>
    <w:rsid w:val="0012645D"/>
    <w:rsid w:val="0012659C"/>
    <w:rsid w:val="00126A7A"/>
    <w:rsid w:val="00126F97"/>
    <w:rsid w:val="001271AD"/>
    <w:rsid w:val="001272C0"/>
    <w:rsid w:val="00127561"/>
    <w:rsid w:val="00127D3C"/>
    <w:rsid w:val="00127EA4"/>
    <w:rsid w:val="00130069"/>
    <w:rsid w:val="00130298"/>
    <w:rsid w:val="00130480"/>
    <w:rsid w:val="00130682"/>
    <w:rsid w:val="00130B5E"/>
    <w:rsid w:val="00130BF4"/>
    <w:rsid w:val="00130EFB"/>
    <w:rsid w:val="00130FD3"/>
    <w:rsid w:val="00131183"/>
    <w:rsid w:val="00131579"/>
    <w:rsid w:val="00131695"/>
    <w:rsid w:val="001317DB"/>
    <w:rsid w:val="001318EC"/>
    <w:rsid w:val="00131984"/>
    <w:rsid w:val="00131F3A"/>
    <w:rsid w:val="00132326"/>
    <w:rsid w:val="0013245F"/>
    <w:rsid w:val="001325FD"/>
    <w:rsid w:val="00132909"/>
    <w:rsid w:val="00132ABC"/>
    <w:rsid w:val="00132CC3"/>
    <w:rsid w:val="00132FA0"/>
    <w:rsid w:val="00133149"/>
    <w:rsid w:val="001331D2"/>
    <w:rsid w:val="0013326E"/>
    <w:rsid w:val="00133425"/>
    <w:rsid w:val="001339A3"/>
    <w:rsid w:val="00133C2B"/>
    <w:rsid w:val="00133C8C"/>
    <w:rsid w:val="00133DF2"/>
    <w:rsid w:val="00134313"/>
    <w:rsid w:val="00134354"/>
    <w:rsid w:val="0013461E"/>
    <w:rsid w:val="001347C8"/>
    <w:rsid w:val="001349EC"/>
    <w:rsid w:val="00134AA2"/>
    <w:rsid w:val="00134CC9"/>
    <w:rsid w:val="00134EEF"/>
    <w:rsid w:val="00134FEC"/>
    <w:rsid w:val="00134FF2"/>
    <w:rsid w:val="0013523E"/>
    <w:rsid w:val="001354DB"/>
    <w:rsid w:val="0013555D"/>
    <w:rsid w:val="00135658"/>
    <w:rsid w:val="00135D3E"/>
    <w:rsid w:val="00135E8A"/>
    <w:rsid w:val="00135EAC"/>
    <w:rsid w:val="0013639D"/>
    <w:rsid w:val="001365F6"/>
    <w:rsid w:val="00136789"/>
    <w:rsid w:val="001367FB"/>
    <w:rsid w:val="00136AA3"/>
    <w:rsid w:val="00136C2C"/>
    <w:rsid w:val="00136F8F"/>
    <w:rsid w:val="001371AE"/>
    <w:rsid w:val="00137203"/>
    <w:rsid w:val="00137469"/>
    <w:rsid w:val="00137893"/>
    <w:rsid w:val="00137D28"/>
    <w:rsid w:val="00140438"/>
    <w:rsid w:val="00140962"/>
    <w:rsid w:val="00140DE9"/>
    <w:rsid w:val="00140DF4"/>
    <w:rsid w:val="00140E64"/>
    <w:rsid w:val="001410A1"/>
    <w:rsid w:val="001413ED"/>
    <w:rsid w:val="001414E6"/>
    <w:rsid w:val="00141A34"/>
    <w:rsid w:val="00141A4E"/>
    <w:rsid w:val="00141AC5"/>
    <w:rsid w:val="00141B18"/>
    <w:rsid w:val="00141B56"/>
    <w:rsid w:val="00141C07"/>
    <w:rsid w:val="00141DB4"/>
    <w:rsid w:val="00141F07"/>
    <w:rsid w:val="001422AE"/>
    <w:rsid w:val="00142557"/>
    <w:rsid w:val="001428F1"/>
    <w:rsid w:val="00142D85"/>
    <w:rsid w:val="001430D8"/>
    <w:rsid w:val="0014345F"/>
    <w:rsid w:val="001435C9"/>
    <w:rsid w:val="00143F5C"/>
    <w:rsid w:val="00143FE1"/>
    <w:rsid w:val="00144079"/>
    <w:rsid w:val="00144283"/>
    <w:rsid w:val="00144348"/>
    <w:rsid w:val="001445BE"/>
    <w:rsid w:val="001447FE"/>
    <w:rsid w:val="001448AD"/>
    <w:rsid w:val="001449D6"/>
    <w:rsid w:val="00144A1D"/>
    <w:rsid w:val="00144B91"/>
    <w:rsid w:val="00144BCF"/>
    <w:rsid w:val="00144D1F"/>
    <w:rsid w:val="00145029"/>
    <w:rsid w:val="00145049"/>
    <w:rsid w:val="00145061"/>
    <w:rsid w:val="00145182"/>
    <w:rsid w:val="00145468"/>
    <w:rsid w:val="001456D8"/>
    <w:rsid w:val="00145831"/>
    <w:rsid w:val="001459BD"/>
    <w:rsid w:val="00145B17"/>
    <w:rsid w:val="00145D90"/>
    <w:rsid w:val="00145FC5"/>
    <w:rsid w:val="00146293"/>
    <w:rsid w:val="001462F9"/>
    <w:rsid w:val="0014635A"/>
    <w:rsid w:val="001466D5"/>
    <w:rsid w:val="001467DD"/>
    <w:rsid w:val="00146990"/>
    <w:rsid w:val="00146D09"/>
    <w:rsid w:val="00146EB2"/>
    <w:rsid w:val="001470BC"/>
    <w:rsid w:val="00147164"/>
    <w:rsid w:val="001473F6"/>
    <w:rsid w:val="0014751D"/>
    <w:rsid w:val="00147668"/>
    <w:rsid w:val="0014771B"/>
    <w:rsid w:val="0014772E"/>
    <w:rsid w:val="00147753"/>
    <w:rsid w:val="00147A22"/>
    <w:rsid w:val="00147B28"/>
    <w:rsid w:val="00147C71"/>
    <w:rsid w:val="00147E43"/>
    <w:rsid w:val="00147ED6"/>
    <w:rsid w:val="001503F3"/>
    <w:rsid w:val="00150510"/>
    <w:rsid w:val="0015066B"/>
    <w:rsid w:val="00150776"/>
    <w:rsid w:val="001507A3"/>
    <w:rsid w:val="001507A6"/>
    <w:rsid w:val="00150D47"/>
    <w:rsid w:val="00150EF5"/>
    <w:rsid w:val="0015195F"/>
    <w:rsid w:val="00151B97"/>
    <w:rsid w:val="00151E24"/>
    <w:rsid w:val="00151EB6"/>
    <w:rsid w:val="0015207C"/>
    <w:rsid w:val="001520A5"/>
    <w:rsid w:val="001521F5"/>
    <w:rsid w:val="00152265"/>
    <w:rsid w:val="0015241E"/>
    <w:rsid w:val="00152726"/>
    <w:rsid w:val="00152B4A"/>
    <w:rsid w:val="00152C9A"/>
    <w:rsid w:val="00152EC6"/>
    <w:rsid w:val="0015328A"/>
    <w:rsid w:val="001533A2"/>
    <w:rsid w:val="001533AB"/>
    <w:rsid w:val="001534E3"/>
    <w:rsid w:val="00153594"/>
    <w:rsid w:val="00153669"/>
    <w:rsid w:val="001536CE"/>
    <w:rsid w:val="00153966"/>
    <w:rsid w:val="00153CA5"/>
    <w:rsid w:val="00154047"/>
    <w:rsid w:val="0015424D"/>
    <w:rsid w:val="001542F4"/>
    <w:rsid w:val="00154643"/>
    <w:rsid w:val="00154846"/>
    <w:rsid w:val="00154894"/>
    <w:rsid w:val="001549DC"/>
    <w:rsid w:val="00154B4B"/>
    <w:rsid w:val="00154D24"/>
    <w:rsid w:val="00154F71"/>
    <w:rsid w:val="001551CB"/>
    <w:rsid w:val="00155245"/>
    <w:rsid w:val="001553D8"/>
    <w:rsid w:val="001557A6"/>
    <w:rsid w:val="0015587A"/>
    <w:rsid w:val="001559D2"/>
    <w:rsid w:val="001559F6"/>
    <w:rsid w:val="00155F22"/>
    <w:rsid w:val="00155F29"/>
    <w:rsid w:val="00155FF9"/>
    <w:rsid w:val="00156051"/>
    <w:rsid w:val="001560CC"/>
    <w:rsid w:val="00156120"/>
    <w:rsid w:val="001566BB"/>
    <w:rsid w:val="00156822"/>
    <w:rsid w:val="00156895"/>
    <w:rsid w:val="001568B9"/>
    <w:rsid w:val="0015694C"/>
    <w:rsid w:val="00156B3C"/>
    <w:rsid w:val="00156FE8"/>
    <w:rsid w:val="00157068"/>
    <w:rsid w:val="001571C2"/>
    <w:rsid w:val="00157596"/>
    <w:rsid w:val="00157815"/>
    <w:rsid w:val="001578BF"/>
    <w:rsid w:val="001579D9"/>
    <w:rsid w:val="00157BD2"/>
    <w:rsid w:val="00157D07"/>
    <w:rsid w:val="00157D39"/>
    <w:rsid w:val="00157DA4"/>
    <w:rsid w:val="00157F46"/>
    <w:rsid w:val="00157FF9"/>
    <w:rsid w:val="00160090"/>
    <w:rsid w:val="0016026C"/>
    <w:rsid w:val="001603BE"/>
    <w:rsid w:val="0016061A"/>
    <w:rsid w:val="00160776"/>
    <w:rsid w:val="0016085F"/>
    <w:rsid w:val="00160937"/>
    <w:rsid w:val="0016107C"/>
    <w:rsid w:val="001613D7"/>
    <w:rsid w:val="0016148A"/>
    <w:rsid w:val="00161515"/>
    <w:rsid w:val="0016168C"/>
    <w:rsid w:val="0016187A"/>
    <w:rsid w:val="0016195D"/>
    <w:rsid w:val="00161CFB"/>
    <w:rsid w:val="00161FCF"/>
    <w:rsid w:val="001622A5"/>
    <w:rsid w:val="001623A0"/>
    <w:rsid w:val="001623E0"/>
    <w:rsid w:val="0016251D"/>
    <w:rsid w:val="0016252D"/>
    <w:rsid w:val="00162804"/>
    <w:rsid w:val="00162A7A"/>
    <w:rsid w:val="001631F8"/>
    <w:rsid w:val="001632E1"/>
    <w:rsid w:val="0016340B"/>
    <w:rsid w:val="001634EF"/>
    <w:rsid w:val="001636AB"/>
    <w:rsid w:val="001636E6"/>
    <w:rsid w:val="0016389C"/>
    <w:rsid w:val="00163905"/>
    <w:rsid w:val="00163932"/>
    <w:rsid w:val="00163BBC"/>
    <w:rsid w:val="00163C21"/>
    <w:rsid w:val="00163CF0"/>
    <w:rsid w:val="00163D39"/>
    <w:rsid w:val="00163DAD"/>
    <w:rsid w:val="00164089"/>
    <w:rsid w:val="0016430F"/>
    <w:rsid w:val="001643B0"/>
    <w:rsid w:val="001647CE"/>
    <w:rsid w:val="001647EB"/>
    <w:rsid w:val="00164909"/>
    <w:rsid w:val="00164B02"/>
    <w:rsid w:val="00164F66"/>
    <w:rsid w:val="001651BF"/>
    <w:rsid w:val="00165269"/>
    <w:rsid w:val="0016545D"/>
    <w:rsid w:val="001655AE"/>
    <w:rsid w:val="001656E0"/>
    <w:rsid w:val="00165A65"/>
    <w:rsid w:val="00165D7D"/>
    <w:rsid w:val="00166138"/>
    <w:rsid w:val="001661F2"/>
    <w:rsid w:val="00166587"/>
    <w:rsid w:val="00166B21"/>
    <w:rsid w:val="00166C87"/>
    <w:rsid w:val="00166CE8"/>
    <w:rsid w:val="00166EF4"/>
    <w:rsid w:val="00167181"/>
    <w:rsid w:val="001673CC"/>
    <w:rsid w:val="00167516"/>
    <w:rsid w:val="001675C1"/>
    <w:rsid w:val="0016766F"/>
    <w:rsid w:val="001676BA"/>
    <w:rsid w:val="001678AA"/>
    <w:rsid w:val="00167B5D"/>
    <w:rsid w:val="00167C2E"/>
    <w:rsid w:val="00167DCD"/>
    <w:rsid w:val="00167EBE"/>
    <w:rsid w:val="00167FA0"/>
    <w:rsid w:val="00170060"/>
    <w:rsid w:val="001702D1"/>
    <w:rsid w:val="001707A1"/>
    <w:rsid w:val="00170A03"/>
    <w:rsid w:val="00170C12"/>
    <w:rsid w:val="00170CBB"/>
    <w:rsid w:val="00170D76"/>
    <w:rsid w:val="00170E17"/>
    <w:rsid w:val="00170E59"/>
    <w:rsid w:val="00171029"/>
    <w:rsid w:val="00171334"/>
    <w:rsid w:val="0017170A"/>
    <w:rsid w:val="00171996"/>
    <w:rsid w:val="00171A94"/>
    <w:rsid w:val="00171C68"/>
    <w:rsid w:val="00171D8D"/>
    <w:rsid w:val="0017224F"/>
    <w:rsid w:val="001722FD"/>
    <w:rsid w:val="00172485"/>
    <w:rsid w:val="0017263D"/>
    <w:rsid w:val="001726F9"/>
    <w:rsid w:val="00172764"/>
    <w:rsid w:val="00172A61"/>
    <w:rsid w:val="00172AAC"/>
    <w:rsid w:val="00172AB7"/>
    <w:rsid w:val="00172ADE"/>
    <w:rsid w:val="00172D09"/>
    <w:rsid w:val="00172DAE"/>
    <w:rsid w:val="00172E39"/>
    <w:rsid w:val="00172EA4"/>
    <w:rsid w:val="00173855"/>
    <w:rsid w:val="00173ACD"/>
    <w:rsid w:val="00173B72"/>
    <w:rsid w:val="00173B98"/>
    <w:rsid w:val="00173DEF"/>
    <w:rsid w:val="00173FCC"/>
    <w:rsid w:val="00174580"/>
    <w:rsid w:val="00174938"/>
    <w:rsid w:val="00174A68"/>
    <w:rsid w:val="00174C39"/>
    <w:rsid w:val="00174DB2"/>
    <w:rsid w:val="00175205"/>
    <w:rsid w:val="0017521D"/>
    <w:rsid w:val="00175788"/>
    <w:rsid w:val="0017580A"/>
    <w:rsid w:val="00175D56"/>
    <w:rsid w:val="00175E86"/>
    <w:rsid w:val="00175EFE"/>
    <w:rsid w:val="00175F54"/>
    <w:rsid w:val="00176255"/>
    <w:rsid w:val="001762F3"/>
    <w:rsid w:val="0017635B"/>
    <w:rsid w:val="001763CE"/>
    <w:rsid w:val="001764A2"/>
    <w:rsid w:val="00176C87"/>
    <w:rsid w:val="0017725D"/>
    <w:rsid w:val="0017741C"/>
    <w:rsid w:val="001774BE"/>
    <w:rsid w:val="0017769C"/>
    <w:rsid w:val="0017798B"/>
    <w:rsid w:val="00177B9D"/>
    <w:rsid w:val="00177E09"/>
    <w:rsid w:val="00177ECB"/>
    <w:rsid w:val="00177EFC"/>
    <w:rsid w:val="0018009F"/>
    <w:rsid w:val="00180393"/>
    <w:rsid w:val="00180457"/>
    <w:rsid w:val="0018050D"/>
    <w:rsid w:val="0018056E"/>
    <w:rsid w:val="00180597"/>
    <w:rsid w:val="00180727"/>
    <w:rsid w:val="001807EE"/>
    <w:rsid w:val="001808B9"/>
    <w:rsid w:val="001809FE"/>
    <w:rsid w:val="00180E2E"/>
    <w:rsid w:val="00180EF0"/>
    <w:rsid w:val="00180F0C"/>
    <w:rsid w:val="00180F65"/>
    <w:rsid w:val="001811BA"/>
    <w:rsid w:val="001812D1"/>
    <w:rsid w:val="00181406"/>
    <w:rsid w:val="0018146A"/>
    <w:rsid w:val="001814DA"/>
    <w:rsid w:val="0018171E"/>
    <w:rsid w:val="00181972"/>
    <w:rsid w:val="00181BB2"/>
    <w:rsid w:val="00181E3D"/>
    <w:rsid w:val="00181F16"/>
    <w:rsid w:val="00182162"/>
    <w:rsid w:val="0018216D"/>
    <w:rsid w:val="001821BC"/>
    <w:rsid w:val="0018225C"/>
    <w:rsid w:val="001823A9"/>
    <w:rsid w:val="00182815"/>
    <w:rsid w:val="00182B73"/>
    <w:rsid w:val="00182B82"/>
    <w:rsid w:val="00182BBE"/>
    <w:rsid w:val="00182C67"/>
    <w:rsid w:val="00182C9D"/>
    <w:rsid w:val="00182DD1"/>
    <w:rsid w:val="001830A9"/>
    <w:rsid w:val="0018313B"/>
    <w:rsid w:val="00183615"/>
    <w:rsid w:val="00183639"/>
    <w:rsid w:val="00183AA2"/>
    <w:rsid w:val="00183D70"/>
    <w:rsid w:val="0018402D"/>
    <w:rsid w:val="001841BD"/>
    <w:rsid w:val="001843A4"/>
    <w:rsid w:val="001843FE"/>
    <w:rsid w:val="001849D5"/>
    <w:rsid w:val="00184A2E"/>
    <w:rsid w:val="00184A9A"/>
    <w:rsid w:val="00184AEC"/>
    <w:rsid w:val="00184BD9"/>
    <w:rsid w:val="00184CFE"/>
    <w:rsid w:val="00184DDA"/>
    <w:rsid w:val="00184ECB"/>
    <w:rsid w:val="00184FB2"/>
    <w:rsid w:val="001850DF"/>
    <w:rsid w:val="00185288"/>
    <w:rsid w:val="0018547F"/>
    <w:rsid w:val="00185590"/>
    <w:rsid w:val="00185669"/>
    <w:rsid w:val="00185999"/>
    <w:rsid w:val="00185B30"/>
    <w:rsid w:val="00186716"/>
    <w:rsid w:val="00186849"/>
    <w:rsid w:val="001869A3"/>
    <w:rsid w:val="00186BCD"/>
    <w:rsid w:val="00186C5B"/>
    <w:rsid w:val="00186E7A"/>
    <w:rsid w:val="00186EC8"/>
    <w:rsid w:val="00186EF3"/>
    <w:rsid w:val="00187109"/>
    <w:rsid w:val="00187152"/>
    <w:rsid w:val="00187167"/>
    <w:rsid w:val="00187402"/>
    <w:rsid w:val="00187555"/>
    <w:rsid w:val="001875C6"/>
    <w:rsid w:val="001875E4"/>
    <w:rsid w:val="00187C11"/>
    <w:rsid w:val="00187C97"/>
    <w:rsid w:val="00187F16"/>
    <w:rsid w:val="00190060"/>
    <w:rsid w:val="0019061B"/>
    <w:rsid w:val="0019077B"/>
    <w:rsid w:val="00190874"/>
    <w:rsid w:val="00190A44"/>
    <w:rsid w:val="00190AAE"/>
    <w:rsid w:val="00190CAD"/>
    <w:rsid w:val="00190D7C"/>
    <w:rsid w:val="00191184"/>
    <w:rsid w:val="001911D3"/>
    <w:rsid w:val="00191239"/>
    <w:rsid w:val="00191337"/>
    <w:rsid w:val="001913A9"/>
    <w:rsid w:val="0019189B"/>
    <w:rsid w:val="00191BD1"/>
    <w:rsid w:val="00191C86"/>
    <w:rsid w:val="00191EE3"/>
    <w:rsid w:val="00191F31"/>
    <w:rsid w:val="0019216C"/>
    <w:rsid w:val="001921A2"/>
    <w:rsid w:val="00192673"/>
    <w:rsid w:val="0019284C"/>
    <w:rsid w:val="00192AE2"/>
    <w:rsid w:val="001932DF"/>
    <w:rsid w:val="0019332F"/>
    <w:rsid w:val="00193695"/>
    <w:rsid w:val="001936C5"/>
    <w:rsid w:val="0019376D"/>
    <w:rsid w:val="001937A9"/>
    <w:rsid w:val="00193DC4"/>
    <w:rsid w:val="00193E0F"/>
    <w:rsid w:val="001940A4"/>
    <w:rsid w:val="0019423F"/>
    <w:rsid w:val="00194246"/>
    <w:rsid w:val="001944DA"/>
    <w:rsid w:val="00194954"/>
    <w:rsid w:val="00194B8B"/>
    <w:rsid w:val="00194C1A"/>
    <w:rsid w:val="00195164"/>
    <w:rsid w:val="00195202"/>
    <w:rsid w:val="0019523A"/>
    <w:rsid w:val="00195289"/>
    <w:rsid w:val="00195718"/>
    <w:rsid w:val="00195B39"/>
    <w:rsid w:val="00195C19"/>
    <w:rsid w:val="00195F85"/>
    <w:rsid w:val="0019611C"/>
    <w:rsid w:val="00196292"/>
    <w:rsid w:val="0019651E"/>
    <w:rsid w:val="00196601"/>
    <w:rsid w:val="00196738"/>
    <w:rsid w:val="00196AFB"/>
    <w:rsid w:val="00196B54"/>
    <w:rsid w:val="00196CDA"/>
    <w:rsid w:val="00197096"/>
    <w:rsid w:val="0019716D"/>
    <w:rsid w:val="00197262"/>
    <w:rsid w:val="00197320"/>
    <w:rsid w:val="0019742A"/>
    <w:rsid w:val="0019754B"/>
    <w:rsid w:val="001975C6"/>
    <w:rsid w:val="001975CB"/>
    <w:rsid w:val="001975EE"/>
    <w:rsid w:val="001976B8"/>
    <w:rsid w:val="00197814"/>
    <w:rsid w:val="0019787A"/>
    <w:rsid w:val="00197C7C"/>
    <w:rsid w:val="00197D13"/>
    <w:rsid w:val="00197E0A"/>
    <w:rsid w:val="00197F81"/>
    <w:rsid w:val="00197F92"/>
    <w:rsid w:val="00197FF9"/>
    <w:rsid w:val="001A00D2"/>
    <w:rsid w:val="001A0155"/>
    <w:rsid w:val="001A0195"/>
    <w:rsid w:val="001A01D3"/>
    <w:rsid w:val="001A0207"/>
    <w:rsid w:val="001A0491"/>
    <w:rsid w:val="001A068D"/>
    <w:rsid w:val="001A06EF"/>
    <w:rsid w:val="001A09B2"/>
    <w:rsid w:val="001A0AEA"/>
    <w:rsid w:val="001A1080"/>
    <w:rsid w:val="001A12C8"/>
    <w:rsid w:val="001A18C1"/>
    <w:rsid w:val="001A1966"/>
    <w:rsid w:val="001A1A91"/>
    <w:rsid w:val="001A1CA6"/>
    <w:rsid w:val="001A1CEE"/>
    <w:rsid w:val="001A1DA3"/>
    <w:rsid w:val="001A1FE7"/>
    <w:rsid w:val="001A20C1"/>
    <w:rsid w:val="001A21E5"/>
    <w:rsid w:val="001A23C3"/>
    <w:rsid w:val="001A2526"/>
    <w:rsid w:val="001A2659"/>
    <w:rsid w:val="001A2CB1"/>
    <w:rsid w:val="001A3380"/>
    <w:rsid w:val="001A37E6"/>
    <w:rsid w:val="001A3843"/>
    <w:rsid w:val="001A38AD"/>
    <w:rsid w:val="001A3CAB"/>
    <w:rsid w:val="001A3E1D"/>
    <w:rsid w:val="001A3FA0"/>
    <w:rsid w:val="001A4073"/>
    <w:rsid w:val="001A40CB"/>
    <w:rsid w:val="001A40D0"/>
    <w:rsid w:val="001A437B"/>
    <w:rsid w:val="001A4475"/>
    <w:rsid w:val="001A47EA"/>
    <w:rsid w:val="001A482E"/>
    <w:rsid w:val="001A4A12"/>
    <w:rsid w:val="001A4CC9"/>
    <w:rsid w:val="001A4D38"/>
    <w:rsid w:val="001A4FD0"/>
    <w:rsid w:val="001A5033"/>
    <w:rsid w:val="001A5062"/>
    <w:rsid w:val="001A511E"/>
    <w:rsid w:val="001A5470"/>
    <w:rsid w:val="001A5629"/>
    <w:rsid w:val="001A57FC"/>
    <w:rsid w:val="001A5846"/>
    <w:rsid w:val="001A5A63"/>
    <w:rsid w:val="001A6022"/>
    <w:rsid w:val="001A608B"/>
    <w:rsid w:val="001A60C0"/>
    <w:rsid w:val="001A6152"/>
    <w:rsid w:val="001A6347"/>
    <w:rsid w:val="001A646F"/>
    <w:rsid w:val="001A6B49"/>
    <w:rsid w:val="001A6C03"/>
    <w:rsid w:val="001A6CB1"/>
    <w:rsid w:val="001A6F44"/>
    <w:rsid w:val="001A7179"/>
    <w:rsid w:val="001A778D"/>
    <w:rsid w:val="001A7807"/>
    <w:rsid w:val="001A784E"/>
    <w:rsid w:val="001A78AB"/>
    <w:rsid w:val="001A7951"/>
    <w:rsid w:val="001A7DE8"/>
    <w:rsid w:val="001A7E46"/>
    <w:rsid w:val="001A7F13"/>
    <w:rsid w:val="001B0100"/>
    <w:rsid w:val="001B021B"/>
    <w:rsid w:val="001B0500"/>
    <w:rsid w:val="001B0617"/>
    <w:rsid w:val="001B0744"/>
    <w:rsid w:val="001B07A2"/>
    <w:rsid w:val="001B07C6"/>
    <w:rsid w:val="001B0CF5"/>
    <w:rsid w:val="001B139B"/>
    <w:rsid w:val="001B15E8"/>
    <w:rsid w:val="001B16B8"/>
    <w:rsid w:val="001B197A"/>
    <w:rsid w:val="001B1C3E"/>
    <w:rsid w:val="001B2217"/>
    <w:rsid w:val="001B2514"/>
    <w:rsid w:val="001B2612"/>
    <w:rsid w:val="001B3100"/>
    <w:rsid w:val="001B31C7"/>
    <w:rsid w:val="001B3834"/>
    <w:rsid w:val="001B3868"/>
    <w:rsid w:val="001B3C53"/>
    <w:rsid w:val="001B3D82"/>
    <w:rsid w:val="001B3DFE"/>
    <w:rsid w:val="001B41E7"/>
    <w:rsid w:val="001B4379"/>
    <w:rsid w:val="001B43C1"/>
    <w:rsid w:val="001B46EF"/>
    <w:rsid w:val="001B4C55"/>
    <w:rsid w:val="001B525B"/>
    <w:rsid w:val="001B52A3"/>
    <w:rsid w:val="001B563E"/>
    <w:rsid w:val="001B564A"/>
    <w:rsid w:val="001B5670"/>
    <w:rsid w:val="001B57FC"/>
    <w:rsid w:val="001B5839"/>
    <w:rsid w:val="001B5ACB"/>
    <w:rsid w:val="001B5BBF"/>
    <w:rsid w:val="001B5C3E"/>
    <w:rsid w:val="001B62AD"/>
    <w:rsid w:val="001B67AC"/>
    <w:rsid w:val="001B681E"/>
    <w:rsid w:val="001B69BD"/>
    <w:rsid w:val="001B6CBD"/>
    <w:rsid w:val="001B6DB6"/>
    <w:rsid w:val="001B6DD6"/>
    <w:rsid w:val="001B6F7E"/>
    <w:rsid w:val="001B713D"/>
    <w:rsid w:val="001B717A"/>
    <w:rsid w:val="001B74A8"/>
    <w:rsid w:val="001B7554"/>
    <w:rsid w:val="001B75BA"/>
    <w:rsid w:val="001B7840"/>
    <w:rsid w:val="001B78C1"/>
    <w:rsid w:val="001B7AF4"/>
    <w:rsid w:val="001B7D19"/>
    <w:rsid w:val="001B7D98"/>
    <w:rsid w:val="001B7E07"/>
    <w:rsid w:val="001B7F65"/>
    <w:rsid w:val="001B7FC5"/>
    <w:rsid w:val="001C0034"/>
    <w:rsid w:val="001C055F"/>
    <w:rsid w:val="001C059F"/>
    <w:rsid w:val="001C0644"/>
    <w:rsid w:val="001C0BCF"/>
    <w:rsid w:val="001C0D17"/>
    <w:rsid w:val="001C12CE"/>
    <w:rsid w:val="001C12F8"/>
    <w:rsid w:val="001C13FD"/>
    <w:rsid w:val="001C15E2"/>
    <w:rsid w:val="001C1610"/>
    <w:rsid w:val="001C1847"/>
    <w:rsid w:val="001C1901"/>
    <w:rsid w:val="001C19C6"/>
    <w:rsid w:val="001C1D6E"/>
    <w:rsid w:val="001C1E77"/>
    <w:rsid w:val="001C1EF4"/>
    <w:rsid w:val="001C2055"/>
    <w:rsid w:val="001C206E"/>
    <w:rsid w:val="001C20BF"/>
    <w:rsid w:val="001C20D2"/>
    <w:rsid w:val="001C24D9"/>
    <w:rsid w:val="001C25A6"/>
    <w:rsid w:val="001C283A"/>
    <w:rsid w:val="001C295C"/>
    <w:rsid w:val="001C298F"/>
    <w:rsid w:val="001C2C9C"/>
    <w:rsid w:val="001C2D73"/>
    <w:rsid w:val="001C2E88"/>
    <w:rsid w:val="001C2EE4"/>
    <w:rsid w:val="001C312C"/>
    <w:rsid w:val="001C3371"/>
    <w:rsid w:val="001C386A"/>
    <w:rsid w:val="001C3955"/>
    <w:rsid w:val="001C3C48"/>
    <w:rsid w:val="001C3F90"/>
    <w:rsid w:val="001C40BF"/>
    <w:rsid w:val="001C429D"/>
    <w:rsid w:val="001C42E5"/>
    <w:rsid w:val="001C4770"/>
    <w:rsid w:val="001C493B"/>
    <w:rsid w:val="001C4AAF"/>
    <w:rsid w:val="001C4C5B"/>
    <w:rsid w:val="001C4CAD"/>
    <w:rsid w:val="001C529B"/>
    <w:rsid w:val="001C5329"/>
    <w:rsid w:val="001C549C"/>
    <w:rsid w:val="001C59FC"/>
    <w:rsid w:val="001C5B40"/>
    <w:rsid w:val="001C6030"/>
    <w:rsid w:val="001C66ED"/>
    <w:rsid w:val="001C6811"/>
    <w:rsid w:val="001C70EC"/>
    <w:rsid w:val="001C7138"/>
    <w:rsid w:val="001C71AD"/>
    <w:rsid w:val="001C7398"/>
    <w:rsid w:val="001C7502"/>
    <w:rsid w:val="001C76F4"/>
    <w:rsid w:val="001C7B64"/>
    <w:rsid w:val="001C7BE6"/>
    <w:rsid w:val="001C7C32"/>
    <w:rsid w:val="001C7CAC"/>
    <w:rsid w:val="001C7F8F"/>
    <w:rsid w:val="001D00CC"/>
    <w:rsid w:val="001D06F7"/>
    <w:rsid w:val="001D074F"/>
    <w:rsid w:val="001D0933"/>
    <w:rsid w:val="001D0A8E"/>
    <w:rsid w:val="001D0CA7"/>
    <w:rsid w:val="001D0E61"/>
    <w:rsid w:val="001D14E9"/>
    <w:rsid w:val="001D164A"/>
    <w:rsid w:val="001D1AF1"/>
    <w:rsid w:val="001D1B87"/>
    <w:rsid w:val="001D1E09"/>
    <w:rsid w:val="001D2393"/>
    <w:rsid w:val="001D263F"/>
    <w:rsid w:val="001D268F"/>
    <w:rsid w:val="001D288E"/>
    <w:rsid w:val="001D2892"/>
    <w:rsid w:val="001D2AA7"/>
    <w:rsid w:val="001D2D2B"/>
    <w:rsid w:val="001D2DDC"/>
    <w:rsid w:val="001D30B0"/>
    <w:rsid w:val="001D30FF"/>
    <w:rsid w:val="001D31A3"/>
    <w:rsid w:val="001D3273"/>
    <w:rsid w:val="001D33E9"/>
    <w:rsid w:val="001D365A"/>
    <w:rsid w:val="001D3695"/>
    <w:rsid w:val="001D38BE"/>
    <w:rsid w:val="001D3939"/>
    <w:rsid w:val="001D398A"/>
    <w:rsid w:val="001D3A23"/>
    <w:rsid w:val="001D3AB8"/>
    <w:rsid w:val="001D3C6D"/>
    <w:rsid w:val="001D3CB6"/>
    <w:rsid w:val="001D3DE6"/>
    <w:rsid w:val="001D3E42"/>
    <w:rsid w:val="001D3EFD"/>
    <w:rsid w:val="001D3F1C"/>
    <w:rsid w:val="001D3F50"/>
    <w:rsid w:val="001D3F90"/>
    <w:rsid w:val="001D40AC"/>
    <w:rsid w:val="001D4432"/>
    <w:rsid w:val="001D473C"/>
    <w:rsid w:val="001D47F8"/>
    <w:rsid w:val="001D4862"/>
    <w:rsid w:val="001D4C4E"/>
    <w:rsid w:val="001D4D23"/>
    <w:rsid w:val="001D4F2E"/>
    <w:rsid w:val="001D57CD"/>
    <w:rsid w:val="001D5AA4"/>
    <w:rsid w:val="001D5E75"/>
    <w:rsid w:val="001D604B"/>
    <w:rsid w:val="001D6132"/>
    <w:rsid w:val="001D6270"/>
    <w:rsid w:val="001D6387"/>
    <w:rsid w:val="001D6464"/>
    <w:rsid w:val="001D69FE"/>
    <w:rsid w:val="001D6B8A"/>
    <w:rsid w:val="001D6C21"/>
    <w:rsid w:val="001D7742"/>
    <w:rsid w:val="001D7837"/>
    <w:rsid w:val="001D7868"/>
    <w:rsid w:val="001D78D0"/>
    <w:rsid w:val="001D7942"/>
    <w:rsid w:val="001D7BBF"/>
    <w:rsid w:val="001D7C13"/>
    <w:rsid w:val="001D7CE5"/>
    <w:rsid w:val="001D7D5D"/>
    <w:rsid w:val="001D7DC6"/>
    <w:rsid w:val="001D7EEC"/>
    <w:rsid w:val="001E01B1"/>
    <w:rsid w:val="001E0590"/>
    <w:rsid w:val="001E05B3"/>
    <w:rsid w:val="001E0FD0"/>
    <w:rsid w:val="001E1023"/>
    <w:rsid w:val="001E1072"/>
    <w:rsid w:val="001E1107"/>
    <w:rsid w:val="001E1210"/>
    <w:rsid w:val="001E1241"/>
    <w:rsid w:val="001E126A"/>
    <w:rsid w:val="001E12D3"/>
    <w:rsid w:val="001E12E6"/>
    <w:rsid w:val="001E1638"/>
    <w:rsid w:val="001E1AB7"/>
    <w:rsid w:val="001E1B3F"/>
    <w:rsid w:val="001E1B6B"/>
    <w:rsid w:val="001E1D31"/>
    <w:rsid w:val="001E2194"/>
    <w:rsid w:val="001E23CA"/>
    <w:rsid w:val="001E29AF"/>
    <w:rsid w:val="001E2A42"/>
    <w:rsid w:val="001E2C47"/>
    <w:rsid w:val="001E2F51"/>
    <w:rsid w:val="001E33FB"/>
    <w:rsid w:val="001E34F7"/>
    <w:rsid w:val="001E3CEC"/>
    <w:rsid w:val="001E3E69"/>
    <w:rsid w:val="001E4784"/>
    <w:rsid w:val="001E49CB"/>
    <w:rsid w:val="001E4A1C"/>
    <w:rsid w:val="001E4A92"/>
    <w:rsid w:val="001E4E03"/>
    <w:rsid w:val="001E4F62"/>
    <w:rsid w:val="001E5102"/>
    <w:rsid w:val="001E54EF"/>
    <w:rsid w:val="001E5663"/>
    <w:rsid w:val="001E5D37"/>
    <w:rsid w:val="001E5DE6"/>
    <w:rsid w:val="001E5F63"/>
    <w:rsid w:val="001E5FA4"/>
    <w:rsid w:val="001E61CF"/>
    <w:rsid w:val="001E61E9"/>
    <w:rsid w:val="001E6240"/>
    <w:rsid w:val="001E65D7"/>
    <w:rsid w:val="001E66C2"/>
    <w:rsid w:val="001E6AAD"/>
    <w:rsid w:val="001E6AC7"/>
    <w:rsid w:val="001E6C1C"/>
    <w:rsid w:val="001E6C3B"/>
    <w:rsid w:val="001E6F06"/>
    <w:rsid w:val="001E717E"/>
    <w:rsid w:val="001E737D"/>
    <w:rsid w:val="001E73AF"/>
    <w:rsid w:val="001E78CC"/>
    <w:rsid w:val="001E7C1B"/>
    <w:rsid w:val="001E7C6A"/>
    <w:rsid w:val="001E7E7B"/>
    <w:rsid w:val="001E7F31"/>
    <w:rsid w:val="001F0038"/>
    <w:rsid w:val="001F0166"/>
    <w:rsid w:val="001F0324"/>
    <w:rsid w:val="001F032D"/>
    <w:rsid w:val="001F0759"/>
    <w:rsid w:val="001F0761"/>
    <w:rsid w:val="001F0BD2"/>
    <w:rsid w:val="001F0C2F"/>
    <w:rsid w:val="001F0F00"/>
    <w:rsid w:val="001F10DD"/>
    <w:rsid w:val="001F1264"/>
    <w:rsid w:val="001F1313"/>
    <w:rsid w:val="001F148F"/>
    <w:rsid w:val="001F15C5"/>
    <w:rsid w:val="001F165B"/>
    <w:rsid w:val="001F1B96"/>
    <w:rsid w:val="001F1D86"/>
    <w:rsid w:val="001F2045"/>
    <w:rsid w:val="001F2065"/>
    <w:rsid w:val="001F2100"/>
    <w:rsid w:val="001F218A"/>
    <w:rsid w:val="001F2446"/>
    <w:rsid w:val="001F24E2"/>
    <w:rsid w:val="001F2560"/>
    <w:rsid w:val="001F2759"/>
    <w:rsid w:val="001F2768"/>
    <w:rsid w:val="001F27C2"/>
    <w:rsid w:val="001F27F6"/>
    <w:rsid w:val="001F29E9"/>
    <w:rsid w:val="001F2BCC"/>
    <w:rsid w:val="001F2C13"/>
    <w:rsid w:val="001F30B0"/>
    <w:rsid w:val="001F3122"/>
    <w:rsid w:val="001F32DC"/>
    <w:rsid w:val="001F37D4"/>
    <w:rsid w:val="001F393E"/>
    <w:rsid w:val="001F3967"/>
    <w:rsid w:val="001F3973"/>
    <w:rsid w:val="001F397F"/>
    <w:rsid w:val="001F4154"/>
    <w:rsid w:val="001F4472"/>
    <w:rsid w:val="001F4A5A"/>
    <w:rsid w:val="001F4FC3"/>
    <w:rsid w:val="001F4FFD"/>
    <w:rsid w:val="001F50BB"/>
    <w:rsid w:val="001F556C"/>
    <w:rsid w:val="001F5712"/>
    <w:rsid w:val="001F5AFE"/>
    <w:rsid w:val="001F5B7E"/>
    <w:rsid w:val="001F5DB7"/>
    <w:rsid w:val="001F5E6D"/>
    <w:rsid w:val="001F5F5D"/>
    <w:rsid w:val="001F6211"/>
    <w:rsid w:val="001F637E"/>
    <w:rsid w:val="001F6433"/>
    <w:rsid w:val="001F6603"/>
    <w:rsid w:val="001F671D"/>
    <w:rsid w:val="001F68D8"/>
    <w:rsid w:val="001F6987"/>
    <w:rsid w:val="001F69CC"/>
    <w:rsid w:val="001F69E6"/>
    <w:rsid w:val="001F6B49"/>
    <w:rsid w:val="001F6CDF"/>
    <w:rsid w:val="001F6CFB"/>
    <w:rsid w:val="001F72B2"/>
    <w:rsid w:val="001F7912"/>
    <w:rsid w:val="001F797D"/>
    <w:rsid w:val="001F7C0B"/>
    <w:rsid w:val="001F7C5F"/>
    <w:rsid w:val="001F7DBE"/>
    <w:rsid w:val="001F7F79"/>
    <w:rsid w:val="0020033F"/>
    <w:rsid w:val="00200428"/>
    <w:rsid w:val="00200694"/>
    <w:rsid w:val="002006D5"/>
    <w:rsid w:val="0020077C"/>
    <w:rsid w:val="00200863"/>
    <w:rsid w:val="00200975"/>
    <w:rsid w:val="002009A2"/>
    <w:rsid w:val="00200D88"/>
    <w:rsid w:val="00200E50"/>
    <w:rsid w:val="002013B8"/>
    <w:rsid w:val="0020144F"/>
    <w:rsid w:val="00201820"/>
    <w:rsid w:val="00201954"/>
    <w:rsid w:val="00201976"/>
    <w:rsid w:val="00201BF6"/>
    <w:rsid w:val="00202026"/>
    <w:rsid w:val="00202044"/>
    <w:rsid w:val="00202101"/>
    <w:rsid w:val="0020227B"/>
    <w:rsid w:val="00202309"/>
    <w:rsid w:val="00202331"/>
    <w:rsid w:val="002026EE"/>
    <w:rsid w:val="002026FB"/>
    <w:rsid w:val="002028E2"/>
    <w:rsid w:val="00202A9E"/>
    <w:rsid w:val="00202CB9"/>
    <w:rsid w:val="00202DFE"/>
    <w:rsid w:val="0020306C"/>
    <w:rsid w:val="002034FA"/>
    <w:rsid w:val="002035E7"/>
    <w:rsid w:val="00203639"/>
    <w:rsid w:val="002037E9"/>
    <w:rsid w:val="0020399A"/>
    <w:rsid w:val="002039D2"/>
    <w:rsid w:val="00203DEC"/>
    <w:rsid w:val="00204126"/>
    <w:rsid w:val="002041A6"/>
    <w:rsid w:val="0020449F"/>
    <w:rsid w:val="00204554"/>
    <w:rsid w:val="002048FA"/>
    <w:rsid w:val="00204B99"/>
    <w:rsid w:val="00204BA5"/>
    <w:rsid w:val="00204CD5"/>
    <w:rsid w:val="00204EB0"/>
    <w:rsid w:val="00204ECC"/>
    <w:rsid w:val="002050A1"/>
    <w:rsid w:val="00205330"/>
    <w:rsid w:val="002053C1"/>
    <w:rsid w:val="002053F4"/>
    <w:rsid w:val="002054D9"/>
    <w:rsid w:val="00205730"/>
    <w:rsid w:val="002057D6"/>
    <w:rsid w:val="00205BC5"/>
    <w:rsid w:val="00205FA5"/>
    <w:rsid w:val="0020604F"/>
    <w:rsid w:val="0020608E"/>
    <w:rsid w:val="00206383"/>
    <w:rsid w:val="00206712"/>
    <w:rsid w:val="00206925"/>
    <w:rsid w:val="00206C49"/>
    <w:rsid w:val="00206D4C"/>
    <w:rsid w:val="00206E03"/>
    <w:rsid w:val="00207071"/>
    <w:rsid w:val="00207126"/>
    <w:rsid w:val="00207148"/>
    <w:rsid w:val="002074D3"/>
    <w:rsid w:val="0020772C"/>
    <w:rsid w:val="002079AB"/>
    <w:rsid w:val="00207B80"/>
    <w:rsid w:val="00210195"/>
    <w:rsid w:val="00210262"/>
    <w:rsid w:val="002103C1"/>
    <w:rsid w:val="00210532"/>
    <w:rsid w:val="0021096D"/>
    <w:rsid w:val="002113FF"/>
    <w:rsid w:val="00211575"/>
    <w:rsid w:val="00211A30"/>
    <w:rsid w:val="00211A68"/>
    <w:rsid w:val="00211B96"/>
    <w:rsid w:val="00211CD1"/>
    <w:rsid w:val="00211DF2"/>
    <w:rsid w:val="00211EF1"/>
    <w:rsid w:val="00211FB5"/>
    <w:rsid w:val="00211FE8"/>
    <w:rsid w:val="00212287"/>
    <w:rsid w:val="002123BF"/>
    <w:rsid w:val="002126EF"/>
    <w:rsid w:val="00212734"/>
    <w:rsid w:val="00212892"/>
    <w:rsid w:val="00212A76"/>
    <w:rsid w:val="00212E0B"/>
    <w:rsid w:val="00212E6E"/>
    <w:rsid w:val="002130E7"/>
    <w:rsid w:val="00213132"/>
    <w:rsid w:val="00213489"/>
    <w:rsid w:val="002134CA"/>
    <w:rsid w:val="002134D6"/>
    <w:rsid w:val="00213AD2"/>
    <w:rsid w:val="00213CF6"/>
    <w:rsid w:val="00213D25"/>
    <w:rsid w:val="00213D6D"/>
    <w:rsid w:val="00213D7E"/>
    <w:rsid w:val="00213F1E"/>
    <w:rsid w:val="00213FA4"/>
    <w:rsid w:val="00214011"/>
    <w:rsid w:val="002143D1"/>
    <w:rsid w:val="00214748"/>
    <w:rsid w:val="00214827"/>
    <w:rsid w:val="00214BDF"/>
    <w:rsid w:val="00214DD8"/>
    <w:rsid w:val="002150A5"/>
    <w:rsid w:val="00215550"/>
    <w:rsid w:val="00215AC5"/>
    <w:rsid w:val="00215BEA"/>
    <w:rsid w:val="00215CD4"/>
    <w:rsid w:val="002163AC"/>
    <w:rsid w:val="00216617"/>
    <w:rsid w:val="002167E9"/>
    <w:rsid w:val="00216846"/>
    <w:rsid w:val="00216A2E"/>
    <w:rsid w:val="00216C41"/>
    <w:rsid w:val="00216EA8"/>
    <w:rsid w:val="00216F18"/>
    <w:rsid w:val="00217754"/>
    <w:rsid w:val="00217900"/>
    <w:rsid w:val="0021796B"/>
    <w:rsid w:val="00217C2F"/>
    <w:rsid w:val="00217F77"/>
    <w:rsid w:val="00217FB2"/>
    <w:rsid w:val="00217FE5"/>
    <w:rsid w:val="00220407"/>
    <w:rsid w:val="00220517"/>
    <w:rsid w:val="002205B0"/>
    <w:rsid w:val="0022072C"/>
    <w:rsid w:val="002207FE"/>
    <w:rsid w:val="00220BDB"/>
    <w:rsid w:val="00220ECB"/>
    <w:rsid w:val="00220FE1"/>
    <w:rsid w:val="00221147"/>
    <w:rsid w:val="00221348"/>
    <w:rsid w:val="002213B6"/>
    <w:rsid w:val="00221664"/>
    <w:rsid w:val="002216B7"/>
    <w:rsid w:val="0022178E"/>
    <w:rsid w:val="002217C1"/>
    <w:rsid w:val="002219A2"/>
    <w:rsid w:val="00221A0C"/>
    <w:rsid w:val="00221A52"/>
    <w:rsid w:val="00221BA8"/>
    <w:rsid w:val="00221DB1"/>
    <w:rsid w:val="00221F3D"/>
    <w:rsid w:val="00222207"/>
    <w:rsid w:val="002223DC"/>
    <w:rsid w:val="0022257F"/>
    <w:rsid w:val="002226D5"/>
    <w:rsid w:val="00222909"/>
    <w:rsid w:val="00222966"/>
    <w:rsid w:val="002229B0"/>
    <w:rsid w:val="00222B8C"/>
    <w:rsid w:val="00222B9E"/>
    <w:rsid w:val="00222BDC"/>
    <w:rsid w:val="00222C7F"/>
    <w:rsid w:val="00222CEE"/>
    <w:rsid w:val="00222D9F"/>
    <w:rsid w:val="00222DD7"/>
    <w:rsid w:val="00222EF6"/>
    <w:rsid w:val="00222F06"/>
    <w:rsid w:val="002231DF"/>
    <w:rsid w:val="002233A7"/>
    <w:rsid w:val="002233F9"/>
    <w:rsid w:val="00223463"/>
    <w:rsid w:val="002236E0"/>
    <w:rsid w:val="0022382B"/>
    <w:rsid w:val="00223975"/>
    <w:rsid w:val="00223A43"/>
    <w:rsid w:val="00223A8A"/>
    <w:rsid w:val="00223AC4"/>
    <w:rsid w:val="00223B19"/>
    <w:rsid w:val="00223BAC"/>
    <w:rsid w:val="00223BE0"/>
    <w:rsid w:val="00223C6E"/>
    <w:rsid w:val="00223ECF"/>
    <w:rsid w:val="00224107"/>
    <w:rsid w:val="002243D0"/>
    <w:rsid w:val="002249B9"/>
    <w:rsid w:val="00224ABE"/>
    <w:rsid w:val="00224B07"/>
    <w:rsid w:val="00224B91"/>
    <w:rsid w:val="00224C52"/>
    <w:rsid w:val="002250EF"/>
    <w:rsid w:val="00225303"/>
    <w:rsid w:val="002253C8"/>
    <w:rsid w:val="002254F5"/>
    <w:rsid w:val="00225511"/>
    <w:rsid w:val="0022562A"/>
    <w:rsid w:val="00225797"/>
    <w:rsid w:val="00225B8E"/>
    <w:rsid w:val="00225BF2"/>
    <w:rsid w:val="00225FD0"/>
    <w:rsid w:val="00226282"/>
    <w:rsid w:val="00226421"/>
    <w:rsid w:val="00226522"/>
    <w:rsid w:val="0022652B"/>
    <w:rsid w:val="00226544"/>
    <w:rsid w:val="00226C83"/>
    <w:rsid w:val="00226D59"/>
    <w:rsid w:val="00226FDF"/>
    <w:rsid w:val="00227064"/>
    <w:rsid w:val="00227078"/>
    <w:rsid w:val="002270D6"/>
    <w:rsid w:val="002271E8"/>
    <w:rsid w:val="002274DC"/>
    <w:rsid w:val="00227597"/>
    <w:rsid w:val="0022774E"/>
    <w:rsid w:val="00227910"/>
    <w:rsid w:val="0022796F"/>
    <w:rsid w:val="00227A34"/>
    <w:rsid w:val="00227A84"/>
    <w:rsid w:val="00227AD2"/>
    <w:rsid w:val="00227CED"/>
    <w:rsid w:val="00227CF5"/>
    <w:rsid w:val="002304D6"/>
    <w:rsid w:val="002304DC"/>
    <w:rsid w:val="0023055A"/>
    <w:rsid w:val="00230869"/>
    <w:rsid w:val="00230E73"/>
    <w:rsid w:val="00230E9C"/>
    <w:rsid w:val="00231313"/>
    <w:rsid w:val="002315CE"/>
    <w:rsid w:val="002317EA"/>
    <w:rsid w:val="00231C5D"/>
    <w:rsid w:val="00231CE9"/>
    <w:rsid w:val="00232082"/>
    <w:rsid w:val="0023216C"/>
    <w:rsid w:val="0023244C"/>
    <w:rsid w:val="00232478"/>
    <w:rsid w:val="00232525"/>
    <w:rsid w:val="00232646"/>
    <w:rsid w:val="00232694"/>
    <w:rsid w:val="002326AE"/>
    <w:rsid w:val="00232717"/>
    <w:rsid w:val="002327A8"/>
    <w:rsid w:val="00232960"/>
    <w:rsid w:val="002329A5"/>
    <w:rsid w:val="002329DB"/>
    <w:rsid w:val="00232E82"/>
    <w:rsid w:val="00232F2E"/>
    <w:rsid w:val="0023301C"/>
    <w:rsid w:val="00233588"/>
    <w:rsid w:val="002335CD"/>
    <w:rsid w:val="00233800"/>
    <w:rsid w:val="00233A5E"/>
    <w:rsid w:val="002340BD"/>
    <w:rsid w:val="00234167"/>
    <w:rsid w:val="0023462A"/>
    <w:rsid w:val="00234669"/>
    <w:rsid w:val="002347D0"/>
    <w:rsid w:val="00234946"/>
    <w:rsid w:val="00234C23"/>
    <w:rsid w:val="00234CA2"/>
    <w:rsid w:val="00234E11"/>
    <w:rsid w:val="002351DB"/>
    <w:rsid w:val="002351F8"/>
    <w:rsid w:val="002352A0"/>
    <w:rsid w:val="00235518"/>
    <w:rsid w:val="0023562F"/>
    <w:rsid w:val="00235704"/>
    <w:rsid w:val="00235767"/>
    <w:rsid w:val="002358D0"/>
    <w:rsid w:val="00235D24"/>
    <w:rsid w:val="00235E73"/>
    <w:rsid w:val="00235F55"/>
    <w:rsid w:val="0023609F"/>
    <w:rsid w:val="0023642E"/>
    <w:rsid w:val="0023695B"/>
    <w:rsid w:val="00236B80"/>
    <w:rsid w:val="00236E3F"/>
    <w:rsid w:val="00236FF5"/>
    <w:rsid w:val="00237143"/>
    <w:rsid w:val="00237239"/>
    <w:rsid w:val="0023758C"/>
    <w:rsid w:val="002375DF"/>
    <w:rsid w:val="0023762E"/>
    <w:rsid w:val="0023780B"/>
    <w:rsid w:val="00237A00"/>
    <w:rsid w:val="00237CB9"/>
    <w:rsid w:val="00237E7A"/>
    <w:rsid w:val="00237EB0"/>
    <w:rsid w:val="00240699"/>
    <w:rsid w:val="00240794"/>
    <w:rsid w:val="00240E0D"/>
    <w:rsid w:val="0024117F"/>
    <w:rsid w:val="00241466"/>
    <w:rsid w:val="00241726"/>
    <w:rsid w:val="00241956"/>
    <w:rsid w:val="0024199B"/>
    <w:rsid w:val="00241B81"/>
    <w:rsid w:val="002423A4"/>
    <w:rsid w:val="002423DD"/>
    <w:rsid w:val="00242875"/>
    <w:rsid w:val="0024289E"/>
    <w:rsid w:val="002428A4"/>
    <w:rsid w:val="00242C64"/>
    <w:rsid w:val="00242D46"/>
    <w:rsid w:val="00243005"/>
    <w:rsid w:val="002434A9"/>
    <w:rsid w:val="0024350A"/>
    <w:rsid w:val="00243793"/>
    <w:rsid w:val="0024398B"/>
    <w:rsid w:val="002439A1"/>
    <w:rsid w:val="00243A22"/>
    <w:rsid w:val="002441EC"/>
    <w:rsid w:val="0024424D"/>
    <w:rsid w:val="002442E2"/>
    <w:rsid w:val="0024434F"/>
    <w:rsid w:val="0024454E"/>
    <w:rsid w:val="002448BE"/>
    <w:rsid w:val="002448C4"/>
    <w:rsid w:val="00244A84"/>
    <w:rsid w:val="00245267"/>
    <w:rsid w:val="0024527C"/>
    <w:rsid w:val="00245571"/>
    <w:rsid w:val="002457E2"/>
    <w:rsid w:val="0024586B"/>
    <w:rsid w:val="00245D73"/>
    <w:rsid w:val="00245F45"/>
    <w:rsid w:val="00245F93"/>
    <w:rsid w:val="002460A2"/>
    <w:rsid w:val="002460DF"/>
    <w:rsid w:val="00246310"/>
    <w:rsid w:val="00246334"/>
    <w:rsid w:val="00246786"/>
    <w:rsid w:val="002467C0"/>
    <w:rsid w:val="00246834"/>
    <w:rsid w:val="00246BEE"/>
    <w:rsid w:val="00246BF5"/>
    <w:rsid w:val="00246FCB"/>
    <w:rsid w:val="002470A6"/>
    <w:rsid w:val="0024718E"/>
    <w:rsid w:val="00247197"/>
    <w:rsid w:val="00247398"/>
    <w:rsid w:val="0024743D"/>
    <w:rsid w:val="00247447"/>
    <w:rsid w:val="00247579"/>
    <w:rsid w:val="002478FF"/>
    <w:rsid w:val="00247AFB"/>
    <w:rsid w:val="00247B0A"/>
    <w:rsid w:val="00247BF2"/>
    <w:rsid w:val="00247F5A"/>
    <w:rsid w:val="00250209"/>
    <w:rsid w:val="0025045E"/>
    <w:rsid w:val="002505E5"/>
    <w:rsid w:val="0025067D"/>
    <w:rsid w:val="00250879"/>
    <w:rsid w:val="0025088C"/>
    <w:rsid w:val="00250969"/>
    <w:rsid w:val="00250973"/>
    <w:rsid w:val="00250B3D"/>
    <w:rsid w:val="00250E1B"/>
    <w:rsid w:val="00250EC0"/>
    <w:rsid w:val="00250FDF"/>
    <w:rsid w:val="00251093"/>
    <w:rsid w:val="00251585"/>
    <w:rsid w:val="002518C7"/>
    <w:rsid w:val="00251A46"/>
    <w:rsid w:val="00251B51"/>
    <w:rsid w:val="00251C33"/>
    <w:rsid w:val="00251CEE"/>
    <w:rsid w:val="00251E53"/>
    <w:rsid w:val="00252460"/>
    <w:rsid w:val="002524AF"/>
    <w:rsid w:val="0025250B"/>
    <w:rsid w:val="002525C4"/>
    <w:rsid w:val="00252718"/>
    <w:rsid w:val="00252784"/>
    <w:rsid w:val="0025282A"/>
    <w:rsid w:val="002528B1"/>
    <w:rsid w:val="00252CEC"/>
    <w:rsid w:val="0025305C"/>
    <w:rsid w:val="00253080"/>
    <w:rsid w:val="002530E4"/>
    <w:rsid w:val="00253419"/>
    <w:rsid w:val="0025351A"/>
    <w:rsid w:val="002535B9"/>
    <w:rsid w:val="002535DD"/>
    <w:rsid w:val="002538A9"/>
    <w:rsid w:val="00253955"/>
    <w:rsid w:val="00253ABA"/>
    <w:rsid w:val="00253DF1"/>
    <w:rsid w:val="00254802"/>
    <w:rsid w:val="0025496A"/>
    <w:rsid w:val="002551C8"/>
    <w:rsid w:val="00255596"/>
    <w:rsid w:val="002555DE"/>
    <w:rsid w:val="002556A1"/>
    <w:rsid w:val="002557EC"/>
    <w:rsid w:val="0025586A"/>
    <w:rsid w:val="002559AE"/>
    <w:rsid w:val="00255F94"/>
    <w:rsid w:val="00255FD7"/>
    <w:rsid w:val="002562DF"/>
    <w:rsid w:val="002563DF"/>
    <w:rsid w:val="002568F0"/>
    <w:rsid w:val="00256A88"/>
    <w:rsid w:val="00256D19"/>
    <w:rsid w:val="00256E0E"/>
    <w:rsid w:val="00256F8D"/>
    <w:rsid w:val="002575A7"/>
    <w:rsid w:val="00257799"/>
    <w:rsid w:val="00257818"/>
    <w:rsid w:val="0025792D"/>
    <w:rsid w:val="002579A1"/>
    <w:rsid w:val="00257AE4"/>
    <w:rsid w:val="00257BE8"/>
    <w:rsid w:val="00257C29"/>
    <w:rsid w:val="00257F90"/>
    <w:rsid w:val="00257FFB"/>
    <w:rsid w:val="002600F0"/>
    <w:rsid w:val="0026019F"/>
    <w:rsid w:val="00260540"/>
    <w:rsid w:val="00260671"/>
    <w:rsid w:val="0026096C"/>
    <w:rsid w:val="00260988"/>
    <w:rsid w:val="002609DD"/>
    <w:rsid w:val="00260D9D"/>
    <w:rsid w:val="00260E4D"/>
    <w:rsid w:val="00260F4C"/>
    <w:rsid w:val="00261325"/>
    <w:rsid w:val="002614F9"/>
    <w:rsid w:val="0026150D"/>
    <w:rsid w:val="00261581"/>
    <w:rsid w:val="002617F5"/>
    <w:rsid w:val="00261839"/>
    <w:rsid w:val="00261B97"/>
    <w:rsid w:val="00261C6E"/>
    <w:rsid w:val="00261D8F"/>
    <w:rsid w:val="00261EE6"/>
    <w:rsid w:val="00261F12"/>
    <w:rsid w:val="00262076"/>
    <w:rsid w:val="002620A1"/>
    <w:rsid w:val="002622FA"/>
    <w:rsid w:val="00262343"/>
    <w:rsid w:val="002623B2"/>
    <w:rsid w:val="00262474"/>
    <w:rsid w:val="00262629"/>
    <w:rsid w:val="00262950"/>
    <w:rsid w:val="002629CB"/>
    <w:rsid w:val="00262B5D"/>
    <w:rsid w:val="00262B91"/>
    <w:rsid w:val="00262D42"/>
    <w:rsid w:val="00263009"/>
    <w:rsid w:val="00263032"/>
    <w:rsid w:val="0026313B"/>
    <w:rsid w:val="00263144"/>
    <w:rsid w:val="00263226"/>
    <w:rsid w:val="00263281"/>
    <w:rsid w:val="002633B9"/>
    <w:rsid w:val="0026340F"/>
    <w:rsid w:val="00263694"/>
    <w:rsid w:val="0026387A"/>
    <w:rsid w:val="0026393A"/>
    <w:rsid w:val="00263972"/>
    <w:rsid w:val="00263AAC"/>
    <w:rsid w:val="00263D0D"/>
    <w:rsid w:val="00263E3B"/>
    <w:rsid w:val="0026405D"/>
    <w:rsid w:val="002641D5"/>
    <w:rsid w:val="002641E7"/>
    <w:rsid w:val="0026462F"/>
    <w:rsid w:val="002648FC"/>
    <w:rsid w:val="00264B0B"/>
    <w:rsid w:val="0026505C"/>
    <w:rsid w:val="002653AD"/>
    <w:rsid w:val="002654C2"/>
    <w:rsid w:val="002655E2"/>
    <w:rsid w:val="002657D7"/>
    <w:rsid w:val="00265B72"/>
    <w:rsid w:val="00265FED"/>
    <w:rsid w:val="0026624D"/>
    <w:rsid w:val="0026657F"/>
    <w:rsid w:val="002665F5"/>
    <w:rsid w:val="002667E3"/>
    <w:rsid w:val="00266D9E"/>
    <w:rsid w:val="00266F1E"/>
    <w:rsid w:val="00267000"/>
    <w:rsid w:val="00267146"/>
    <w:rsid w:val="00267CCD"/>
    <w:rsid w:val="00267E48"/>
    <w:rsid w:val="00267EEA"/>
    <w:rsid w:val="002700C8"/>
    <w:rsid w:val="00270960"/>
    <w:rsid w:val="00270F86"/>
    <w:rsid w:val="00270F98"/>
    <w:rsid w:val="00271064"/>
    <w:rsid w:val="002712DA"/>
    <w:rsid w:val="00271334"/>
    <w:rsid w:val="00271532"/>
    <w:rsid w:val="002716B8"/>
    <w:rsid w:val="0027188C"/>
    <w:rsid w:val="002719A8"/>
    <w:rsid w:val="00271A95"/>
    <w:rsid w:val="00271AC3"/>
    <w:rsid w:val="00271D97"/>
    <w:rsid w:val="00271FB2"/>
    <w:rsid w:val="00271FBC"/>
    <w:rsid w:val="0027211C"/>
    <w:rsid w:val="00272532"/>
    <w:rsid w:val="0027259C"/>
    <w:rsid w:val="0027268B"/>
    <w:rsid w:val="0027268D"/>
    <w:rsid w:val="00272727"/>
    <w:rsid w:val="00272992"/>
    <w:rsid w:val="002729FD"/>
    <w:rsid w:val="00272A34"/>
    <w:rsid w:val="00272B4E"/>
    <w:rsid w:val="00272B50"/>
    <w:rsid w:val="00272D3B"/>
    <w:rsid w:val="00272EC9"/>
    <w:rsid w:val="00272EDF"/>
    <w:rsid w:val="00273000"/>
    <w:rsid w:val="0027324D"/>
    <w:rsid w:val="002732BB"/>
    <w:rsid w:val="002733A8"/>
    <w:rsid w:val="00273547"/>
    <w:rsid w:val="002735E6"/>
    <w:rsid w:val="002735F0"/>
    <w:rsid w:val="002735FA"/>
    <w:rsid w:val="002736F6"/>
    <w:rsid w:val="00273772"/>
    <w:rsid w:val="00273CF9"/>
    <w:rsid w:val="00273D72"/>
    <w:rsid w:val="00273DC6"/>
    <w:rsid w:val="00274531"/>
    <w:rsid w:val="00274570"/>
    <w:rsid w:val="00274699"/>
    <w:rsid w:val="0027494E"/>
    <w:rsid w:val="002749C1"/>
    <w:rsid w:val="00274B68"/>
    <w:rsid w:val="00274F00"/>
    <w:rsid w:val="00275072"/>
    <w:rsid w:val="00275271"/>
    <w:rsid w:val="00275316"/>
    <w:rsid w:val="0027542B"/>
    <w:rsid w:val="00275694"/>
    <w:rsid w:val="00275A25"/>
    <w:rsid w:val="00275A77"/>
    <w:rsid w:val="00275ACF"/>
    <w:rsid w:val="00275AD1"/>
    <w:rsid w:val="00275B89"/>
    <w:rsid w:val="00275C22"/>
    <w:rsid w:val="00275D1A"/>
    <w:rsid w:val="002762BA"/>
    <w:rsid w:val="002762E6"/>
    <w:rsid w:val="00276325"/>
    <w:rsid w:val="002764F0"/>
    <w:rsid w:val="00276714"/>
    <w:rsid w:val="00276964"/>
    <w:rsid w:val="00276D7E"/>
    <w:rsid w:val="00277073"/>
    <w:rsid w:val="0027715E"/>
    <w:rsid w:val="0027716F"/>
    <w:rsid w:val="002775AF"/>
    <w:rsid w:val="00277707"/>
    <w:rsid w:val="002778C6"/>
    <w:rsid w:val="00277E62"/>
    <w:rsid w:val="00277EF3"/>
    <w:rsid w:val="00280048"/>
    <w:rsid w:val="002800F3"/>
    <w:rsid w:val="002802B6"/>
    <w:rsid w:val="00280357"/>
    <w:rsid w:val="00280561"/>
    <w:rsid w:val="0028097B"/>
    <w:rsid w:val="00280BF6"/>
    <w:rsid w:val="00280F7F"/>
    <w:rsid w:val="00281376"/>
    <w:rsid w:val="002813A8"/>
    <w:rsid w:val="00281490"/>
    <w:rsid w:val="00281695"/>
    <w:rsid w:val="00281910"/>
    <w:rsid w:val="00281D3F"/>
    <w:rsid w:val="00281DA5"/>
    <w:rsid w:val="00281F34"/>
    <w:rsid w:val="002821BC"/>
    <w:rsid w:val="00282407"/>
    <w:rsid w:val="0028245E"/>
    <w:rsid w:val="002824ED"/>
    <w:rsid w:val="002829CC"/>
    <w:rsid w:val="00282A3C"/>
    <w:rsid w:val="00282A3D"/>
    <w:rsid w:val="00282CF4"/>
    <w:rsid w:val="00282F51"/>
    <w:rsid w:val="00283270"/>
    <w:rsid w:val="00283388"/>
    <w:rsid w:val="00283458"/>
    <w:rsid w:val="0028369C"/>
    <w:rsid w:val="00283D8F"/>
    <w:rsid w:val="00283F81"/>
    <w:rsid w:val="00283FDB"/>
    <w:rsid w:val="002840B8"/>
    <w:rsid w:val="00284228"/>
    <w:rsid w:val="002842A8"/>
    <w:rsid w:val="0028440B"/>
    <w:rsid w:val="00284525"/>
    <w:rsid w:val="00284637"/>
    <w:rsid w:val="00284795"/>
    <w:rsid w:val="002847A3"/>
    <w:rsid w:val="002847FA"/>
    <w:rsid w:val="0028480A"/>
    <w:rsid w:val="00284C92"/>
    <w:rsid w:val="0028532D"/>
    <w:rsid w:val="002859E5"/>
    <w:rsid w:val="00285B95"/>
    <w:rsid w:val="00285BEA"/>
    <w:rsid w:val="00285C17"/>
    <w:rsid w:val="00285C80"/>
    <w:rsid w:val="00286076"/>
    <w:rsid w:val="0028693C"/>
    <w:rsid w:val="00286A9B"/>
    <w:rsid w:val="00286C58"/>
    <w:rsid w:val="00286DFE"/>
    <w:rsid w:val="00286E95"/>
    <w:rsid w:val="00287272"/>
    <w:rsid w:val="00287357"/>
    <w:rsid w:val="0028744D"/>
    <w:rsid w:val="0028754D"/>
    <w:rsid w:val="00287684"/>
    <w:rsid w:val="00287691"/>
    <w:rsid w:val="00287884"/>
    <w:rsid w:val="00290064"/>
    <w:rsid w:val="0029006B"/>
    <w:rsid w:val="0029013A"/>
    <w:rsid w:val="00290452"/>
    <w:rsid w:val="00290620"/>
    <w:rsid w:val="00290823"/>
    <w:rsid w:val="00290B9B"/>
    <w:rsid w:val="00290BAE"/>
    <w:rsid w:val="00290BB4"/>
    <w:rsid w:val="00290D5B"/>
    <w:rsid w:val="00290ECE"/>
    <w:rsid w:val="00290FA9"/>
    <w:rsid w:val="00291111"/>
    <w:rsid w:val="0029139A"/>
    <w:rsid w:val="002916E9"/>
    <w:rsid w:val="002917E6"/>
    <w:rsid w:val="00291C9F"/>
    <w:rsid w:val="00291F8D"/>
    <w:rsid w:val="00291FFA"/>
    <w:rsid w:val="002922FF"/>
    <w:rsid w:val="002926D8"/>
    <w:rsid w:val="002926E4"/>
    <w:rsid w:val="00292941"/>
    <w:rsid w:val="00292C11"/>
    <w:rsid w:val="00292DCD"/>
    <w:rsid w:val="00292EAF"/>
    <w:rsid w:val="00292EB8"/>
    <w:rsid w:val="00292FF4"/>
    <w:rsid w:val="00293070"/>
    <w:rsid w:val="0029354E"/>
    <w:rsid w:val="00293555"/>
    <w:rsid w:val="002938A7"/>
    <w:rsid w:val="00293984"/>
    <w:rsid w:val="002939A8"/>
    <w:rsid w:val="00293A9A"/>
    <w:rsid w:val="00293EA0"/>
    <w:rsid w:val="00293EF8"/>
    <w:rsid w:val="00294544"/>
    <w:rsid w:val="002946E9"/>
    <w:rsid w:val="00294B42"/>
    <w:rsid w:val="00294CBC"/>
    <w:rsid w:val="00294D26"/>
    <w:rsid w:val="00294F04"/>
    <w:rsid w:val="00294F2D"/>
    <w:rsid w:val="00294F7C"/>
    <w:rsid w:val="0029516C"/>
    <w:rsid w:val="002951F6"/>
    <w:rsid w:val="0029525F"/>
    <w:rsid w:val="0029548D"/>
    <w:rsid w:val="00295733"/>
    <w:rsid w:val="0029579B"/>
    <w:rsid w:val="002957D9"/>
    <w:rsid w:val="00295A2B"/>
    <w:rsid w:val="00295C48"/>
    <w:rsid w:val="00295D53"/>
    <w:rsid w:val="00295D61"/>
    <w:rsid w:val="00295E45"/>
    <w:rsid w:val="00295F86"/>
    <w:rsid w:val="00296102"/>
    <w:rsid w:val="002961EF"/>
    <w:rsid w:val="0029662E"/>
    <w:rsid w:val="00296715"/>
    <w:rsid w:val="002967C7"/>
    <w:rsid w:val="00296A86"/>
    <w:rsid w:val="00296CDD"/>
    <w:rsid w:val="00296E36"/>
    <w:rsid w:val="00297050"/>
    <w:rsid w:val="002973E9"/>
    <w:rsid w:val="00297989"/>
    <w:rsid w:val="00297B08"/>
    <w:rsid w:val="00297BBE"/>
    <w:rsid w:val="002A00CD"/>
    <w:rsid w:val="002A044B"/>
    <w:rsid w:val="002A057C"/>
    <w:rsid w:val="002A0741"/>
    <w:rsid w:val="002A07CE"/>
    <w:rsid w:val="002A0A0E"/>
    <w:rsid w:val="002A0A4A"/>
    <w:rsid w:val="002A0A9E"/>
    <w:rsid w:val="002A0B29"/>
    <w:rsid w:val="002A0C30"/>
    <w:rsid w:val="002A0F86"/>
    <w:rsid w:val="002A101B"/>
    <w:rsid w:val="002A122B"/>
    <w:rsid w:val="002A1293"/>
    <w:rsid w:val="002A15E2"/>
    <w:rsid w:val="002A1780"/>
    <w:rsid w:val="002A1CED"/>
    <w:rsid w:val="002A202D"/>
    <w:rsid w:val="002A20CD"/>
    <w:rsid w:val="002A2214"/>
    <w:rsid w:val="002A233B"/>
    <w:rsid w:val="002A2504"/>
    <w:rsid w:val="002A2642"/>
    <w:rsid w:val="002A2A8A"/>
    <w:rsid w:val="002A2B88"/>
    <w:rsid w:val="002A2F51"/>
    <w:rsid w:val="002A3085"/>
    <w:rsid w:val="002A3087"/>
    <w:rsid w:val="002A30E1"/>
    <w:rsid w:val="002A33D5"/>
    <w:rsid w:val="002A348A"/>
    <w:rsid w:val="002A3537"/>
    <w:rsid w:val="002A39C7"/>
    <w:rsid w:val="002A3C01"/>
    <w:rsid w:val="002A3D82"/>
    <w:rsid w:val="002A41A4"/>
    <w:rsid w:val="002A4421"/>
    <w:rsid w:val="002A4472"/>
    <w:rsid w:val="002A47B7"/>
    <w:rsid w:val="002A4B60"/>
    <w:rsid w:val="002A525B"/>
    <w:rsid w:val="002A5535"/>
    <w:rsid w:val="002A589C"/>
    <w:rsid w:val="002A5C39"/>
    <w:rsid w:val="002A5CD7"/>
    <w:rsid w:val="002A6079"/>
    <w:rsid w:val="002A621E"/>
    <w:rsid w:val="002A634F"/>
    <w:rsid w:val="002A6B67"/>
    <w:rsid w:val="002A6C12"/>
    <w:rsid w:val="002A7252"/>
    <w:rsid w:val="002A739B"/>
    <w:rsid w:val="002A7857"/>
    <w:rsid w:val="002A7B76"/>
    <w:rsid w:val="002A7C1B"/>
    <w:rsid w:val="002A7D7A"/>
    <w:rsid w:val="002B015A"/>
    <w:rsid w:val="002B02EB"/>
    <w:rsid w:val="002B03B5"/>
    <w:rsid w:val="002B053F"/>
    <w:rsid w:val="002B072C"/>
    <w:rsid w:val="002B0C3C"/>
    <w:rsid w:val="002B0C6D"/>
    <w:rsid w:val="002B0C84"/>
    <w:rsid w:val="002B0D16"/>
    <w:rsid w:val="002B1049"/>
    <w:rsid w:val="002B13C8"/>
    <w:rsid w:val="002B15E3"/>
    <w:rsid w:val="002B163E"/>
    <w:rsid w:val="002B172F"/>
    <w:rsid w:val="002B17B8"/>
    <w:rsid w:val="002B17B9"/>
    <w:rsid w:val="002B1839"/>
    <w:rsid w:val="002B1849"/>
    <w:rsid w:val="002B18FE"/>
    <w:rsid w:val="002B1A4B"/>
    <w:rsid w:val="002B1CB0"/>
    <w:rsid w:val="002B1CD1"/>
    <w:rsid w:val="002B2157"/>
    <w:rsid w:val="002B21B0"/>
    <w:rsid w:val="002B22F3"/>
    <w:rsid w:val="002B231D"/>
    <w:rsid w:val="002B2952"/>
    <w:rsid w:val="002B2F36"/>
    <w:rsid w:val="002B3213"/>
    <w:rsid w:val="002B32CB"/>
    <w:rsid w:val="002B3518"/>
    <w:rsid w:val="002B35AF"/>
    <w:rsid w:val="002B363B"/>
    <w:rsid w:val="002B3853"/>
    <w:rsid w:val="002B3F4A"/>
    <w:rsid w:val="002B407D"/>
    <w:rsid w:val="002B439B"/>
    <w:rsid w:val="002B456D"/>
    <w:rsid w:val="002B474B"/>
    <w:rsid w:val="002B48AE"/>
    <w:rsid w:val="002B4DA1"/>
    <w:rsid w:val="002B4F7B"/>
    <w:rsid w:val="002B4F91"/>
    <w:rsid w:val="002B52C0"/>
    <w:rsid w:val="002B59B0"/>
    <w:rsid w:val="002B5A4D"/>
    <w:rsid w:val="002B5D10"/>
    <w:rsid w:val="002B5D4B"/>
    <w:rsid w:val="002B5E33"/>
    <w:rsid w:val="002B5F00"/>
    <w:rsid w:val="002B616F"/>
    <w:rsid w:val="002B62BD"/>
    <w:rsid w:val="002B64A2"/>
    <w:rsid w:val="002B660F"/>
    <w:rsid w:val="002B6648"/>
    <w:rsid w:val="002B66E1"/>
    <w:rsid w:val="002B68B7"/>
    <w:rsid w:val="002B6A90"/>
    <w:rsid w:val="002B6BA1"/>
    <w:rsid w:val="002B6C9A"/>
    <w:rsid w:val="002B6DD6"/>
    <w:rsid w:val="002B6E33"/>
    <w:rsid w:val="002B7183"/>
    <w:rsid w:val="002B7213"/>
    <w:rsid w:val="002B724F"/>
    <w:rsid w:val="002B73F9"/>
    <w:rsid w:val="002B73FE"/>
    <w:rsid w:val="002B7415"/>
    <w:rsid w:val="002B74FA"/>
    <w:rsid w:val="002B75BD"/>
    <w:rsid w:val="002B79EA"/>
    <w:rsid w:val="002B7A0B"/>
    <w:rsid w:val="002B7BC1"/>
    <w:rsid w:val="002B7C91"/>
    <w:rsid w:val="002B7DA2"/>
    <w:rsid w:val="002C014C"/>
    <w:rsid w:val="002C0156"/>
    <w:rsid w:val="002C04B9"/>
    <w:rsid w:val="002C0769"/>
    <w:rsid w:val="002C08AA"/>
    <w:rsid w:val="002C0A3C"/>
    <w:rsid w:val="002C0B14"/>
    <w:rsid w:val="002C0DFE"/>
    <w:rsid w:val="002C0FB4"/>
    <w:rsid w:val="002C10EB"/>
    <w:rsid w:val="002C119C"/>
    <w:rsid w:val="002C11F6"/>
    <w:rsid w:val="002C1225"/>
    <w:rsid w:val="002C12FD"/>
    <w:rsid w:val="002C1390"/>
    <w:rsid w:val="002C13F4"/>
    <w:rsid w:val="002C1717"/>
    <w:rsid w:val="002C17C2"/>
    <w:rsid w:val="002C1DA5"/>
    <w:rsid w:val="002C1DF9"/>
    <w:rsid w:val="002C1F01"/>
    <w:rsid w:val="002C1F62"/>
    <w:rsid w:val="002C1FB6"/>
    <w:rsid w:val="002C214D"/>
    <w:rsid w:val="002C21E1"/>
    <w:rsid w:val="002C2400"/>
    <w:rsid w:val="002C2532"/>
    <w:rsid w:val="002C2533"/>
    <w:rsid w:val="002C2654"/>
    <w:rsid w:val="002C26EF"/>
    <w:rsid w:val="002C2701"/>
    <w:rsid w:val="002C2A1D"/>
    <w:rsid w:val="002C2A6B"/>
    <w:rsid w:val="002C2AAB"/>
    <w:rsid w:val="002C2DEF"/>
    <w:rsid w:val="002C2F18"/>
    <w:rsid w:val="002C2FB9"/>
    <w:rsid w:val="002C3159"/>
    <w:rsid w:val="002C334D"/>
    <w:rsid w:val="002C3795"/>
    <w:rsid w:val="002C3BF3"/>
    <w:rsid w:val="002C3DCC"/>
    <w:rsid w:val="002C3E8E"/>
    <w:rsid w:val="002C400F"/>
    <w:rsid w:val="002C4145"/>
    <w:rsid w:val="002C4260"/>
    <w:rsid w:val="002C4511"/>
    <w:rsid w:val="002C4609"/>
    <w:rsid w:val="002C4664"/>
    <w:rsid w:val="002C49C2"/>
    <w:rsid w:val="002C4BD5"/>
    <w:rsid w:val="002C4E49"/>
    <w:rsid w:val="002C50B5"/>
    <w:rsid w:val="002C530B"/>
    <w:rsid w:val="002C53DC"/>
    <w:rsid w:val="002C555C"/>
    <w:rsid w:val="002C5C62"/>
    <w:rsid w:val="002C5CE3"/>
    <w:rsid w:val="002C5D81"/>
    <w:rsid w:val="002C5DCA"/>
    <w:rsid w:val="002C5F6C"/>
    <w:rsid w:val="002C601E"/>
    <w:rsid w:val="002C61F9"/>
    <w:rsid w:val="002C62A3"/>
    <w:rsid w:val="002C64A2"/>
    <w:rsid w:val="002C686F"/>
    <w:rsid w:val="002C6A59"/>
    <w:rsid w:val="002C6FC7"/>
    <w:rsid w:val="002C7046"/>
    <w:rsid w:val="002C7298"/>
    <w:rsid w:val="002C72F0"/>
    <w:rsid w:val="002C7339"/>
    <w:rsid w:val="002C79A8"/>
    <w:rsid w:val="002C7B5C"/>
    <w:rsid w:val="002C7CA4"/>
    <w:rsid w:val="002D0002"/>
    <w:rsid w:val="002D0114"/>
    <w:rsid w:val="002D037A"/>
    <w:rsid w:val="002D03E3"/>
    <w:rsid w:val="002D04E5"/>
    <w:rsid w:val="002D05AF"/>
    <w:rsid w:val="002D0B88"/>
    <w:rsid w:val="002D0BC3"/>
    <w:rsid w:val="002D0CA4"/>
    <w:rsid w:val="002D0DC5"/>
    <w:rsid w:val="002D0F6E"/>
    <w:rsid w:val="002D0FBF"/>
    <w:rsid w:val="002D106A"/>
    <w:rsid w:val="002D10FA"/>
    <w:rsid w:val="002D123D"/>
    <w:rsid w:val="002D159B"/>
    <w:rsid w:val="002D15C1"/>
    <w:rsid w:val="002D16FA"/>
    <w:rsid w:val="002D1861"/>
    <w:rsid w:val="002D18FD"/>
    <w:rsid w:val="002D1989"/>
    <w:rsid w:val="002D1993"/>
    <w:rsid w:val="002D19EC"/>
    <w:rsid w:val="002D1BA2"/>
    <w:rsid w:val="002D1FA2"/>
    <w:rsid w:val="002D2122"/>
    <w:rsid w:val="002D235A"/>
    <w:rsid w:val="002D252D"/>
    <w:rsid w:val="002D27CB"/>
    <w:rsid w:val="002D27D1"/>
    <w:rsid w:val="002D305A"/>
    <w:rsid w:val="002D3491"/>
    <w:rsid w:val="002D354F"/>
    <w:rsid w:val="002D35BB"/>
    <w:rsid w:val="002D38E0"/>
    <w:rsid w:val="002D3C82"/>
    <w:rsid w:val="002D3D5B"/>
    <w:rsid w:val="002D3F0E"/>
    <w:rsid w:val="002D4103"/>
    <w:rsid w:val="002D412D"/>
    <w:rsid w:val="002D45A0"/>
    <w:rsid w:val="002D468D"/>
    <w:rsid w:val="002D4694"/>
    <w:rsid w:val="002D48CB"/>
    <w:rsid w:val="002D4A64"/>
    <w:rsid w:val="002D4C8F"/>
    <w:rsid w:val="002D4CF7"/>
    <w:rsid w:val="002D4E9A"/>
    <w:rsid w:val="002D4F28"/>
    <w:rsid w:val="002D505E"/>
    <w:rsid w:val="002D50E5"/>
    <w:rsid w:val="002D5168"/>
    <w:rsid w:val="002D51C5"/>
    <w:rsid w:val="002D52CA"/>
    <w:rsid w:val="002D5450"/>
    <w:rsid w:val="002D54AD"/>
    <w:rsid w:val="002D551F"/>
    <w:rsid w:val="002D55BA"/>
    <w:rsid w:val="002D55DC"/>
    <w:rsid w:val="002D55E1"/>
    <w:rsid w:val="002D5685"/>
    <w:rsid w:val="002D58C3"/>
    <w:rsid w:val="002D5ACB"/>
    <w:rsid w:val="002D5B68"/>
    <w:rsid w:val="002D5BB7"/>
    <w:rsid w:val="002D5D53"/>
    <w:rsid w:val="002D5F62"/>
    <w:rsid w:val="002D6361"/>
    <w:rsid w:val="002D6397"/>
    <w:rsid w:val="002D6497"/>
    <w:rsid w:val="002D64CF"/>
    <w:rsid w:val="002D6530"/>
    <w:rsid w:val="002D668C"/>
    <w:rsid w:val="002D690B"/>
    <w:rsid w:val="002D6EF7"/>
    <w:rsid w:val="002D7293"/>
    <w:rsid w:val="002D7492"/>
    <w:rsid w:val="002D74F0"/>
    <w:rsid w:val="002D7667"/>
    <w:rsid w:val="002D76CE"/>
    <w:rsid w:val="002D781F"/>
    <w:rsid w:val="002E026C"/>
    <w:rsid w:val="002E0578"/>
    <w:rsid w:val="002E0612"/>
    <w:rsid w:val="002E06C0"/>
    <w:rsid w:val="002E0718"/>
    <w:rsid w:val="002E0A22"/>
    <w:rsid w:val="002E12E6"/>
    <w:rsid w:val="002E14FE"/>
    <w:rsid w:val="002E1710"/>
    <w:rsid w:val="002E17A2"/>
    <w:rsid w:val="002E1822"/>
    <w:rsid w:val="002E1973"/>
    <w:rsid w:val="002E1B43"/>
    <w:rsid w:val="002E1F32"/>
    <w:rsid w:val="002E2378"/>
    <w:rsid w:val="002E2491"/>
    <w:rsid w:val="002E25AC"/>
    <w:rsid w:val="002E2697"/>
    <w:rsid w:val="002E26DC"/>
    <w:rsid w:val="002E27D3"/>
    <w:rsid w:val="002E2A21"/>
    <w:rsid w:val="002E2A8D"/>
    <w:rsid w:val="002E2B45"/>
    <w:rsid w:val="002E31B4"/>
    <w:rsid w:val="002E321F"/>
    <w:rsid w:val="002E3241"/>
    <w:rsid w:val="002E3634"/>
    <w:rsid w:val="002E3818"/>
    <w:rsid w:val="002E3CF8"/>
    <w:rsid w:val="002E3E33"/>
    <w:rsid w:val="002E3ED0"/>
    <w:rsid w:val="002E436A"/>
    <w:rsid w:val="002E43A1"/>
    <w:rsid w:val="002E43B6"/>
    <w:rsid w:val="002E43CF"/>
    <w:rsid w:val="002E4A64"/>
    <w:rsid w:val="002E4A6F"/>
    <w:rsid w:val="002E4B65"/>
    <w:rsid w:val="002E4C25"/>
    <w:rsid w:val="002E4FC6"/>
    <w:rsid w:val="002E51A1"/>
    <w:rsid w:val="002E5250"/>
    <w:rsid w:val="002E5494"/>
    <w:rsid w:val="002E5554"/>
    <w:rsid w:val="002E5616"/>
    <w:rsid w:val="002E5628"/>
    <w:rsid w:val="002E566D"/>
    <w:rsid w:val="002E5A98"/>
    <w:rsid w:val="002E5B86"/>
    <w:rsid w:val="002E6056"/>
    <w:rsid w:val="002E614D"/>
    <w:rsid w:val="002E61F0"/>
    <w:rsid w:val="002E6334"/>
    <w:rsid w:val="002E633B"/>
    <w:rsid w:val="002E65E9"/>
    <w:rsid w:val="002E66C8"/>
    <w:rsid w:val="002E6939"/>
    <w:rsid w:val="002E694A"/>
    <w:rsid w:val="002E6AA4"/>
    <w:rsid w:val="002E6B15"/>
    <w:rsid w:val="002E6C65"/>
    <w:rsid w:val="002E6FB3"/>
    <w:rsid w:val="002E7545"/>
    <w:rsid w:val="002E7871"/>
    <w:rsid w:val="002E78B4"/>
    <w:rsid w:val="002E7ADC"/>
    <w:rsid w:val="002E7B0E"/>
    <w:rsid w:val="002E7D4B"/>
    <w:rsid w:val="002E7F97"/>
    <w:rsid w:val="002F0313"/>
    <w:rsid w:val="002F0490"/>
    <w:rsid w:val="002F04F6"/>
    <w:rsid w:val="002F04FF"/>
    <w:rsid w:val="002F0508"/>
    <w:rsid w:val="002F05A8"/>
    <w:rsid w:val="002F0673"/>
    <w:rsid w:val="002F068F"/>
    <w:rsid w:val="002F06C2"/>
    <w:rsid w:val="002F0AFA"/>
    <w:rsid w:val="002F0CDC"/>
    <w:rsid w:val="002F0FDE"/>
    <w:rsid w:val="002F1157"/>
    <w:rsid w:val="002F134D"/>
    <w:rsid w:val="002F13FB"/>
    <w:rsid w:val="002F1636"/>
    <w:rsid w:val="002F167A"/>
    <w:rsid w:val="002F1916"/>
    <w:rsid w:val="002F1983"/>
    <w:rsid w:val="002F1D68"/>
    <w:rsid w:val="002F1E92"/>
    <w:rsid w:val="002F2296"/>
    <w:rsid w:val="002F23CE"/>
    <w:rsid w:val="002F2436"/>
    <w:rsid w:val="002F2745"/>
    <w:rsid w:val="002F295F"/>
    <w:rsid w:val="002F2DEA"/>
    <w:rsid w:val="002F2E7C"/>
    <w:rsid w:val="002F3091"/>
    <w:rsid w:val="002F30DB"/>
    <w:rsid w:val="002F324E"/>
    <w:rsid w:val="002F356A"/>
    <w:rsid w:val="002F3A09"/>
    <w:rsid w:val="002F3A57"/>
    <w:rsid w:val="002F3B2D"/>
    <w:rsid w:val="002F4260"/>
    <w:rsid w:val="002F43BD"/>
    <w:rsid w:val="002F45C7"/>
    <w:rsid w:val="002F465D"/>
    <w:rsid w:val="002F48E8"/>
    <w:rsid w:val="002F4DE8"/>
    <w:rsid w:val="002F5097"/>
    <w:rsid w:val="002F52BC"/>
    <w:rsid w:val="002F53BA"/>
    <w:rsid w:val="002F547D"/>
    <w:rsid w:val="002F5544"/>
    <w:rsid w:val="002F56E0"/>
    <w:rsid w:val="002F56E4"/>
    <w:rsid w:val="002F58B1"/>
    <w:rsid w:val="002F59B1"/>
    <w:rsid w:val="002F5BBA"/>
    <w:rsid w:val="002F5CEC"/>
    <w:rsid w:val="002F5EFD"/>
    <w:rsid w:val="002F5FF9"/>
    <w:rsid w:val="002F6118"/>
    <w:rsid w:val="002F6278"/>
    <w:rsid w:val="002F646A"/>
    <w:rsid w:val="002F64FE"/>
    <w:rsid w:val="002F6702"/>
    <w:rsid w:val="002F6BA8"/>
    <w:rsid w:val="002F6CB0"/>
    <w:rsid w:val="002F6F7F"/>
    <w:rsid w:val="002F70EF"/>
    <w:rsid w:val="002F7A9E"/>
    <w:rsid w:val="002F7DAA"/>
    <w:rsid w:val="002F7E04"/>
    <w:rsid w:val="002F7E24"/>
    <w:rsid w:val="00300015"/>
    <w:rsid w:val="00300077"/>
    <w:rsid w:val="0030020D"/>
    <w:rsid w:val="003002C5"/>
    <w:rsid w:val="003006C6"/>
    <w:rsid w:val="003006E7"/>
    <w:rsid w:val="003007DC"/>
    <w:rsid w:val="00300862"/>
    <w:rsid w:val="003008E0"/>
    <w:rsid w:val="00300A9F"/>
    <w:rsid w:val="00300D82"/>
    <w:rsid w:val="00300DD8"/>
    <w:rsid w:val="00300E88"/>
    <w:rsid w:val="00301786"/>
    <w:rsid w:val="0030198D"/>
    <w:rsid w:val="00301AC2"/>
    <w:rsid w:val="00301AD9"/>
    <w:rsid w:val="00301C19"/>
    <w:rsid w:val="00301CEF"/>
    <w:rsid w:val="00301D36"/>
    <w:rsid w:val="00301D77"/>
    <w:rsid w:val="00301D91"/>
    <w:rsid w:val="00301D9A"/>
    <w:rsid w:val="00301E46"/>
    <w:rsid w:val="00301E98"/>
    <w:rsid w:val="00301EBB"/>
    <w:rsid w:val="0030206E"/>
    <w:rsid w:val="00302589"/>
    <w:rsid w:val="003027CB"/>
    <w:rsid w:val="003027CF"/>
    <w:rsid w:val="00302875"/>
    <w:rsid w:val="00302A39"/>
    <w:rsid w:val="00302B36"/>
    <w:rsid w:val="00302F63"/>
    <w:rsid w:val="00302F9F"/>
    <w:rsid w:val="0030325C"/>
    <w:rsid w:val="003036D4"/>
    <w:rsid w:val="00303B6E"/>
    <w:rsid w:val="00303CC5"/>
    <w:rsid w:val="00303D4D"/>
    <w:rsid w:val="00303E8D"/>
    <w:rsid w:val="0030414C"/>
    <w:rsid w:val="00304396"/>
    <w:rsid w:val="0030441A"/>
    <w:rsid w:val="003044AA"/>
    <w:rsid w:val="00304835"/>
    <w:rsid w:val="003048B8"/>
    <w:rsid w:val="00304B00"/>
    <w:rsid w:val="00304B72"/>
    <w:rsid w:val="00304C65"/>
    <w:rsid w:val="00304C92"/>
    <w:rsid w:val="00304E9C"/>
    <w:rsid w:val="00304F82"/>
    <w:rsid w:val="00305471"/>
    <w:rsid w:val="003055B3"/>
    <w:rsid w:val="00305A9F"/>
    <w:rsid w:val="003062C7"/>
    <w:rsid w:val="00306E21"/>
    <w:rsid w:val="00307460"/>
    <w:rsid w:val="0030747B"/>
    <w:rsid w:val="003078BE"/>
    <w:rsid w:val="003078CE"/>
    <w:rsid w:val="00307AEC"/>
    <w:rsid w:val="00307D6A"/>
    <w:rsid w:val="00307DE7"/>
    <w:rsid w:val="0031055A"/>
    <w:rsid w:val="0031098C"/>
    <w:rsid w:val="003109D9"/>
    <w:rsid w:val="003110A6"/>
    <w:rsid w:val="00311208"/>
    <w:rsid w:val="003112BD"/>
    <w:rsid w:val="003112D9"/>
    <w:rsid w:val="0031131D"/>
    <w:rsid w:val="003118B8"/>
    <w:rsid w:val="00311B18"/>
    <w:rsid w:val="00311EA4"/>
    <w:rsid w:val="003121BB"/>
    <w:rsid w:val="00312436"/>
    <w:rsid w:val="0031247B"/>
    <w:rsid w:val="00312508"/>
    <w:rsid w:val="00312BDD"/>
    <w:rsid w:val="00312D27"/>
    <w:rsid w:val="003132D2"/>
    <w:rsid w:val="003134CC"/>
    <w:rsid w:val="0031352A"/>
    <w:rsid w:val="003135A3"/>
    <w:rsid w:val="00313646"/>
    <w:rsid w:val="003137FB"/>
    <w:rsid w:val="0031380F"/>
    <w:rsid w:val="00313997"/>
    <w:rsid w:val="00313B44"/>
    <w:rsid w:val="00313CD9"/>
    <w:rsid w:val="00313E8D"/>
    <w:rsid w:val="00313EB7"/>
    <w:rsid w:val="00313F5D"/>
    <w:rsid w:val="003140D4"/>
    <w:rsid w:val="0031410A"/>
    <w:rsid w:val="003142BC"/>
    <w:rsid w:val="003143FD"/>
    <w:rsid w:val="003144E8"/>
    <w:rsid w:val="00314688"/>
    <w:rsid w:val="0031487A"/>
    <w:rsid w:val="003149B6"/>
    <w:rsid w:val="00314BAC"/>
    <w:rsid w:val="00314C33"/>
    <w:rsid w:val="00314C78"/>
    <w:rsid w:val="00314E86"/>
    <w:rsid w:val="00315047"/>
    <w:rsid w:val="00315048"/>
    <w:rsid w:val="0031537B"/>
    <w:rsid w:val="00315776"/>
    <w:rsid w:val="00315A38"/>
    <w:rsid w:val="00315AAD"/>
    <w:rsid w:val="00315DA2"/>
    <w:rsid w:val="00315E20"/>
    <w:rsid w:val="00315F1F"/>
    <w:rsid w:val="00315FE4"/>
    <w:rsid w:val="00316127"/>
    <w:rsid w:val="00316430"/>
    <w:rsid w:val="00316935"/>
    <w:rsid w:val="003169BA"/>
    <w:rsid w:val="00316B71"/>
    <w:rsid w:val="00316EF3"/>
    <w:rsid w:val="00316F1C"/>
    <w:rsid w:val="00317391"/>
    <w:rsid w:val="003176BD"/>
    <w:rsid w:val="00317868"/>
    <w:rsid w:val="00317B4D"/>
    <w:rsid w:val="00317D2C"/>
    <w:rsid w:val="00317F4B"/>
    <w:rsid w:val="00317F50"/>
    <w:rsid w:val="003200D5"/>
    <w:rsid w:val="003200EB"/>
    <w:rsid w:val="003202FC"/>
    <w:rsid w:val="003204F5"/>
    <w:rsid w:val="003207CF"/>
    <w:rsid w:val="003208D3"/>
    <w:rsid w:val="00320987"/>
    <w:rsid w:val="00320A03"/>
    <w:rsid w:val="00320A68"/>
    <w:rsid w:val="00320D0F"/>
    <w:rsid w:val="00320DC9"/>
    <w:rsid w:val="0032135A"/>
    <w:rsid w:val="00321AA9"/>
    <w:rsid w:val="00321BAF"/>
    <w:rsid w:val="00321CB4"/>
    <w:rsid w:val="00321E9C"/>
    <w:rsid w:val="003220FB"/>
    <w:rsid w:val="00322405"/>
    <w:rsid w:val="003224B9"/>
    <w:rsid w:val="0032252D"/>
    <w:rsid w:val="00322585"/>
    <w:rsid w:val="00322853"/>
    <w:rsid w:val="0032286C"/>
    <w:rsid w:val="00322874"/>
    <w:rsid w:val="00322902"/>
    <w:rsid w:val="00322E51"/>
    <w:rsid w:val="00323190"/>
    <w:rsid w:val="00323226"/>
    <w:rsid w:val="00323490"/>
    <w:rsid w:val="003235B4"/>
    <w:rsid w:val="00323F5D"/>
    <w:rsid w:val="00324078"/>
    <w:rsid w:val="003241AB"/>
    <w:rsid w:val="0032435B"/>
    <w:rsid w:val="00324366"/>
    <w:rsid w:val="00324649"/>
    <w:rsid w:val="003246AA"/>
    <w:rsid w:val="003248EC"/>
    <w:rsid w:val="00324A5E"/>
    <w:rsid w:val="00324AE0"/>
    <w:rsid w:val="00324E5A"/>
    <w:rsid w:val="00325307"/>
    <w:rsid w:val="0032561A"/>
    <w:rsid w:val="00325631"/>
    <w:rsid w:val="00325861"/>
    <w:rsid w:val="0032589F"/>
    <w:rsid w:val="003258E0"/>
    <w:rsid w:val="003260D2"/>
    <w:rsid w:val="00326171"/>
    <w:rsid w:val="003262D0"/>
    <w:rsid w:val="0032646E"/>
    <w:rsid w:val="00326610"/>
    <w:rsid w:val="003268C8"/>
    <w:rsid w:val="00326DE4"/>
    <w:rsid w:val="00326E42"/>
    <w:rsid w:val="003271A5"/>
    <w:rsid w:val="003273FB"/>
    <w:rsid w:val="0032764A"/>
    <w:rsid w:val="00327EFB"/>
    <w:rsid w:val="00327F29"/>
    <w:rsid w:val="0033019E"/>
    <w:rsid w:val="00330249"/>
    <w:rsid w:val="003302F7"/>
    <w:rsid w:val="00330545"/>
    <w:rsid w:val="003307A4"/>
    <w:rsid w:val="003309A4"/>
    <w:rsid w:val="003311DE"/>
    <w:rsid w:val="003317CD"/>
    <w:rsid w:val="00331AF4"/>
    <w:rsid w:val="00331D1B"/>
    <w:rsid w:val="00331DCC"/>
    <w:rsid w:val="00331FAB"/>
    <w:rsid w:val="00332008"/>
    <w:rsid w:val="003321EB"/>
    <w:rsid w:val="00332427"/>
    <w:rsid w:val="0033249B"/>
    <w:rsid w:val="003326F6"/>
    <w:rsid w:val="0033277A"/>
    <w:rsid w:val="00332851"/>
    <w:rsid w:val="00332AD4"/>
    <w:rsid w:val="00332C3A"/>
    <w:rsid w:val="00332EBA"/>
    <w:rsid w:val="00332F1E"/>
    <w:rsid w:val="00333079"/>
    <w:rsid w:val="003331F0"/>
    <w:rsid w:val="003333A7"/>
    <w:rsid w:val="00333420"/>
    <w:rsid w:val="0033356C"/>
    <w:rsid w:val="003337A0"/>
    <w:rsid w:val="00333899"/>
    <w:rsid w:val="00333B4D"/>
    <w:rsid w:val="00333BC7"/>
    <w:rsid w:val="00333D57"/>
    <w:rsid w:val="00333FE4"/>
    <w:rsid w:val="003340A8"/>
    <w:rsid w:val="0033437D"/>
    <w:rsid w:val="003343DB"/>
    <w:rsid w:val="00334465"/>
    <w:rsid w:val="00334557"/>
    <w:rsid w:val="0033460F"/>
    <w:rsid w:val="003347BB"/>
    <w:rsid w:val="00334A2D"/>
    <w:rsid w:val="00334AD0"/>
    <w:rsid w:val="00334F9F"/>
    <w:rsid w:val="00335433"/>
    <w:rsid w:val="0033555A"/>
    <w:rsid w:val="0033570E"/>
    <w:rsid w:val="00335792"/>
    <w:rsid w:val="00335893"/>
    <w:rsid w:val="003358C3"/>
    <w:rsid w:val="00335C88"/>
    <w:rsid w:val="00336323"/>
    <w:rsid w:val="0033644C"/>
    <w:rsid w:val="0033648F"/>
    <w:rsid w:val="003365EF"/>
    <w:rsid w:val="0033665A"/>
    <w:rsid w:val="0033694A"/>
    <w:rsid w:val="00336AA5"/>
    <w:rsid w:val="00336C13"/>
    <w:rsid w:val="00337250"/>
    <w:rsid w:val="00337548"/>
    <w:rsid w:val="00337764"/>
    <w:rsid w:val="00337982"/>
    <w:rsid w:val="00337B57"/>
    <w:rsid w:val="003403E3"/>
    <w:rsid w:val="003404EE"/>
    <w:rsid w:val="0034058C"/>
    <w:rsid w:val="00340A70"/>
    <w:rsid w:val="00340BDF"/>
    <w:rsid w:val="00340C5F"/>
    <w:rsid w:val="00340ECB"/>
    <w:rsid w:val="0034124A"/>
    <w:rsid w:val="00341477"/>
    <w:rsid w:val="003414CB"/>
    <w:rsid w:val="003415F5"/>
    <w:rsid w:val="00341700"/>
    <w:rsid w:val="00341722"/>
    <w:rsid w:val="00341814"/>
    <w:rsid w:val="00341AC0"/>
    <w:rsid w:val="00341CA2"/>
    <w:rsid w:val="00341EFE"/>
    <w:rsid w:val="003423C8"/>
    <w:rsid w:val="003424EF"/>
    <w:rsid w:val="003424F7"/>
    <w:rsid w:val="0034272F"/>
    <w:rsid w:val="00342A0E"/>
    <w:rsid w:val="00342A73"/>
    <w:rsid w:val="00342BBC"/>
    <w:rsid w:val="00342E28"/>
    <w:rsid w:val="00343107"/>
    <w:rsid w:val="003432E8"/>
    <w:rsid w:val="0034336A"/>
    <w:rsid w:val="00343497"/>
    <w:rsid w:val="003436C7"/>
    <w:rsid w:val="0034391F"/>
    <w:rsid w:val="00343F9A"/>
    <w:rsid w:val="00344011"/>
    <w:rsid w:val="003441DB"/>
    <w:rsid w:val="00344ABD"/>
    <w:rsid w:val="003452F0"/>
    <w:rsid w:val="0034536A"/>
    <w:rsid w:val="0034539F"/>
    <w:rsid w:val="00345492"/>
    <w:rsid w:val="003455B8"/>
    <w:rsid w:val="00345610"/>
    <w:rsid w:val="00345D50"/>
    <w:rsid w:val="00345DC5"/>
    <w:rsid w:val="00345E5B"/>
    <w:rsid w:val="00345F28"/>
    <w:rsid w:val="00346098"/>
    <w:rsid w:val="003467E2"/>
    <w:rsid w:val="003467E3"/>
    <w:rsid w:val="0034693E"/>
    <w:rsid w:val="00346CC2"/>
    <w:rsid w:val="00346ECA"/>
    <w:rsid w:val="00346EF2"/>
    <w:rsid w:val="00346F67"/>
    <w:rsid w:val="00347265"/>
    <w:rsid w:val="0034726C"/>
    <w:rsid w:val="00347579"/>
    <w:rsid w:val="003475AB"/>
    <w:rsid w:val="003475BA"/>
    <w:rsid w:val="0034775D"/>
    <w:rsid w:val="0034780D"/>
    <w:rsid w:val="00347959"/>
    <w:rsid w:val="003479BD"/>
    <w:rsid w:val="00347C6B"/>
    <w:rsid w:val="00347CBB"/>
    <w:rsid w:val="00347D62"/>
    <w:rsid w:val="00350322"/>
    <w:rsid w:val="0035099B"/>
    <w:rsid w:val="00350D0D"/>
    <w:rsid w:val="003513BF"/>
    <w:rsid w:val="00351636"/>
    <w:rsid w:val="00351802"/>
    <w:rsid w:val="00351EB8"/>
    <w:rsid w:val="003520E9"/>
    <w:rsid w:val="0035215B"/>
    <w:rsid w:val="00352216"/>
    <w:rsid w:val="0035254D"/>
    <w:rsid w:val="003525C5"/>
    <w:rsid w:val="003526D6"/>
    <w:rsid w:val="00352715"/>
    <w:rsid w:val="0035282C"/>
    <w:rsid w:val="003528B1"/>
    <w:rsid w:val="003528C8"/>
    <w:rsid w:val="003528EF"/>
    <w:rsid w:val="0035299F"/>
    <w:rsid w:val="00352BE6"/>
    <w:rsid w:val="00352D67"/>
    <w:rsid w:val="0035312B"/>
    <w:rsid w:val="00353589"/>
    <w:rsid w:val="0035391E"/>
    <w:rsid w:val="00353B2A"/>
    <w:rsid w:val="00353B60"/>
    <w:rsid w:val="00353B78"/>
    <w:rsid w:val="00353EA3"/>
    <w:rsid w:val="00353FA5"/>
    <w:rsid w:val="00353FD0"/>
    <w:rsid w:val="0035456A"/>
    <w:rsid w:val="003547E4"/>
    <w:rsid w:val="0035489D"/>
    <w:rsid w:val="0035496D"/>
    <w:rsid w:val="00354A13"/>
    <w:rsid w:val="00354A3E"/>
    <w:rsid w:val="00354A91"/>
    <w:rsid w:val="00354B65"/>
    <w:rsid w:val="00354C2D"/>
    <w:rsid w:val="00354CA4"/>
    <w:rsid w:val="003554E5"/>
    <w:rsid w:val="00355713"/>
    <w:rsid w:val="003557ED"/>
    <w:rsid w:val="0035595F"/>
    <w:rsid w:val="00355B5D"/>
    <w:rsid w:val="00355BB1"/>
    <w:rsid w:val="003560A1"/>
    <w:rsid w:val="003565C7"/>
    <w:rsid w:val="0035682C"/>
    <w:rsid w:val="00356846"/>
    <w:rsid w:val="00357261"/>
    <w:rsid w:val="00357428"/>
    <w:rsid w:val="0035758F"/>
    <w:rsid w:val="00357598"/>
    <w:rsid w:val="003575E7"/>
    <w:rsid w:val="003578B1"/>
    <w:rsid w:val="00357D11"/>
    <w:rsid w:val="00357E4A"/>
    <w:rsid w:val="00357EFD"/>
    <w:rsid w:val="0036000C"/>
    <w:rsid w:val="003600F8"/>
    <w:rsid w:val="0036051D"/>
    <w:rsid w:val="0036056D"/>
    <w:rsid w:val="003605EB"/>
    <w:rsid w:val="00360C52"/>
    <w:rsid w:val="00360E6B"/>
    <w:rsid w:val="00360EEA"/>
    <w:rsid w:val="00361181"/>
    <w:rsid w:val="00361327"/>
    <w:rsid w:val="00361629"/>
    <w:rsid w:val="00361670"/>
    <w:rsid w:val="00361AF1"/>
    <w:rsid w:val="0036225D"/>
    <w:rsid w:val="0036226E"/>
    <w:rsid w:val="00362273"/>
    <w:rsid w:val="0036232F"/>
    <w:rsid w:val="003623CB"/>
    <w:rsid w:val="00362417"/>
    <w:rsid w:val="00362479"/>
    <w:rsid w:val="00362587"/>
    <w:rsid w:val="0036260B"/>
    <w:rsid w:val="003627C7"/>
    <w:rsid w:val="00362A2D"/>
    <w:rsid w:val="00362CA0"/>
    <w:rsid w:val="00363529"/>
    <w:rsid w:val="00363A52"/>
    <w:rsid w:val="00363AE6"/>
    <w:rsid w:val="00363B74"/>
    <w:rsid w:val="00363CBD"/>
    <w:rsid w:val="00363E67"/>
    <w:rsid w:val="00363FBB"/>
    <w:rsid w:val="00364332"/>
    <w:rsid w:val="0036441F"/>
    <w:rsid w:val="00364649"/>
    <w:rsid w:val="003646A4"/>
    <w:rsid w:val="00364723"/>
    <w:rsid w:val="0036483B"/>
    <w:rsid w:val="00364855"/>
    <w:rsid w:val="00364F26"/>
    <w:rsid w:val="00364FB7"/>
    <w:rsid w:val="003651B1"/>
    <w:rsid w:val="0036527B"/>
    <w:rsid w:val="003652C0"/>
    <w:rsid w:val="00365465"/>
    <w:rsid w:val="0036560F"/>
    <w:rsid w:val="00365714"/>
    <w:rsid w:val="003658FE"/>
    <w:rsid w:val="00365CD2"/>
    <w:rsid w:val="00365D3C"/>
    <w:rsid w:val="00365FF8"/>
    <w:rsid w:val="00366141"/>
    <w:rsid w:val="00366295"/>
    <w:rsid w:val="003662EA"/>
    <w:rsid w:val="003665C6"/>
    <w:rsid w:val="00366717"/>
    <w:rsid w:val="00366808"/>
    <w:rsid w:val="00366A5D"/>
    <w:rsid w:val="00366ABF"/>
    <w:rsid w:val="00366ACB"/>
    <w:rsid w:val="00366B69"/>
    <w:rsid w:val="00366E53"/>
    <w:rsid w:val="00366EA7"/>
    <w:rsid w:val="00366F65"/>
    <w:rsid w:val="00367007"/>
    <w:rsid w:val="0036727B"/>
    <w:rsid w:val="00367368"/>
    <w:rsid w:val="0036787B"/>
    <w:rsid w:val="003678C0"/>
    <w:rsid w:val="0036797B"/>
    <w:rsid w:val="00367A3F"/>
    <w:rsid w:val="00367BCF"/>
    <w:rsid w:val="00367BF4"/>
    <w:rsid w:val="00367D8A"/>
    <w:rsid w:val="00367E66"/>
    <w:rsid w:val="00367F1F"/>
    <w:rsid w:val="0037029F"/>
    <w:rsid w:val="003702B8"/>
    <w:rsid w:val="003703D0"/>
    <w:rsid w:val="00370891"/>
    <w:rsid w:val="00370AF1"/>
    <w:rsid w:val="00370D13"/>
    <w:rsid w:val="00370D77"/>
    <w:rsid w:val="00371390"/>
    <w:rsid w:val="0037151E"/>
    <w:rsid w:val="0037156F"/>
    <w:rsid w:val="003715A8"/>
    <w:rsid w:val="003717B9"/>
    <w:rsid w:val="003717D6"/>
    <w:rsid w:val="00371909"/>
    <w:rsid w:val="00371E1A"/>
    <w:rsid w:val="00372362"/>
    <w:rsid w:val="00372369"/>
    <w:rsid w:val="00372A2E"/>
    <w:rsid w:val="00372A9E"/>
    <w:rsid w:val="00372B9E"/>
    <w:rsid w:val="00372DF1"/>
    <w:rsid w:val="00372F94"/>
    <w:rsid w:val="00373033"/>
    <w:rsid w:val="00373037"/>
    <w:rsid w:val="00373098"/>
    <w:rsid w:val="00373165"/>
    <w:rsid w:val="00373254"/>
    <w:rsid w:val="00373296"/>
    <w:rsid w:val="00373401"/>
    <w:rsid w:val="0037370F"/>
    <w:rsid w:val="0037373F"/>
    <w:rsid w:val="0037379D"/>
    <w:rsid w:val="0037398F"/>
    <w:rsid w:val="00373DA9"/>
    <w:rsid w:val="00373F4B"/>
    <w:rsid w:val="0037409F"/>
    <w:rsid w:val="0037454D"/>
    <w:rsid w:val="00374775"/>
    <w:rsid w:val="00374AAC"/>
    <w:rsid w:val="00374BDD"/>
    <w:rsid w:val="00374E39"/>
    <w:rsid w:val="00374E55"/>
    <w:rsid w:val="00374EFF"/>
    <w:rsid w:val="00374F94"/>
    <w:rsid w:val="003750C1"/>
    <w:rsid w:val="00375191"/>
    <w:rsid w:val="00375386"/>
    <w:rsid w:val="003753BE"/>
    <w:rsid w:val="003753F2"/>
    <w:rsid w:val="003754AB"/>
    <w:rsid w:val="00375675"/>
    <w:rsid w:val="003756E8"/>
    <w:rsid w:val="0037590E"/>
    <w:rsid w:val="00375A9C"/>
    <w:rsid w:val="00375D11"/>
    <w:rsid w:val="00375D92"/>
    <w:rsid w:val="003767F2"/>
    <w:rsid w:val="0037683C"/>
    <w:rsid w:val="00376BED"/>
    <w:rsid w:val="00376D0F"/>
    <w:rsid w:val="00376DC9"/>
    <w:rsid w:val="00376F81"/>
    <w:rsid w:val="00377197"/>
    <w:rsid w:val="003775A9"/>
    <w:rsid w:val="00377723"/>
    <w:rsid w:val="003777D3"/>
    <w:rsid w:val="00377905"/>
    <w:rsid w:val="003779C2"/>
    <w:rsid w:val="00377D80"/>
    <w:rsid w:val="00377E07"/>
    <w:rsid w:val="00377F6B"/>
    <w:rsid w:val="003806FB"/>
    <w:rsid w:val="00380717"/>
    <w:rsid w:val="00380C86"/>
    <w:rsid w:val="00380D0B"/>
    <w:rsid w:val="00380D7C"/>
    <w:rsid w:val="00380DAF"/>
    <w:rsid w:val="003810A6"/>
    <w:rsid w:val="00381162"/>
    <w:rsid w:val="0038157B"/>
    <w:rsid w:val="003819E9"/>
    <w:rsid w:val="00381A5B"/>
    <w:rsid w:val="00381C09"/>
    <w:rsid w:val="00381E0E"/>
    <w:rsid w:val="00382095"/>
    <w:rsid w:val="003822BC"/>
    <w:rsid w:val="003822CD"/>
    <w:rsid w:val="00382338"/>
    <w:rsid w:val="003826B6"/>
    <w:rsid w:val="00382C6E"/>
    <w:rsid w:val="00382D5F"/>
    <w:rsid w:val="00382F5D"/>
    <w:rsid w:val="003830A0"/>
    <w:rsid w:val="00383717"/>
    <w:rsid w:val="00383867"/>
    <w:rsid w:val="00383AB8"/>
    <w:rsid w:val="00384292"/>
    <w:rsid w:val="0038469A"/>
    <w:rsid w:val="00384A70"/>
    <w:rsid w:val="00384E6D"/>
    <w:rsid w:val="00384E7F"/>
    <w:rsid w:val="003850FB"/>
    <w:rsid w:val="0038517A"/>
    <w:rsid w:val="003854F4"/>
    <w:rsid w:val="003857B5"/>
    <w:rsid w:val="003859E5"/>
    <w:rsid w:val="00385A21"/>
    <w:rsid w:val="00385BBB"/>
    <w:rsid w:val="00385BE5"/>
    <w:rsid w:val="00385CF4"/>
    <w:rsid w:val="00385DAE"/>
    <w:rsid w:val="00385FBD"/>
    <w:rsid w:val="00386012"/>
    <w:rsid w:val="00386080"/>
    <w:rsid w:val="00386243"/>
    <w:rsid w:val="00386283"/>
    <w:rsid w:val="0038637D"/>
    <w:rsid w:val="0038642A"/>
    <w:rsid w:val="0038650B"/>
    <w:rsid w:val="00386562"/>
    <w:rsid w:val="003868A7"/>
    <w:rsid w:val="003868D0"/>
    <w:rsid w:val="00386A19"/>
    <w:rsid w:val="00386C7C"/>
    <w:rsid w:val="00386C9D"/>
    <w:rsid w:val="00386D87"/>
    <w:rsid w:val="00386EA5"/>
    <w:rsid w:val="003871DA"/>
    <w:rsid w:val="00387214"/>
    <w:rsid w:val="00387338"/>
    <w:rsid w:val="003874B5"/>
    <w:rsid w:val="00387A33"/>
    <w:rsid w:val="00387AF4"/>
    <w:rsid w:val="00387B3D"/>
    <w:rsid w:val="00390274"/>
    <w:rsid w:val="00390736"/>
    <w:rsid w:val="0039093B"/>
    <w:rsid w:val="00390B77"/>
    <w:rsid w:val="00390CEB"/>
    <w:rsid w:val="00390FD2"/>
    <w:rsid w:val="00391196"/>
    <w:rsid w:val="00391259"/>
    <w:rsid w:val="003912E8"/>
    <w:rsid w:val="00391505"/>
    <w:rsid w:val="003919AC"/>
    <w:rsid w:val="00391AE9"/>
    <w:rsid w:val="00392219"/>
    <w:rsid w:val="003922B6"/>
    <w:rsid w:val="0039230C"/>
    <w:rsid w:val="0039237A"/>
    <w:rsid w:val="00392762"/>
    <w:rsid w:val="003928CC"/>
    <w:rsid w:val="003929A9"/>
    <w:rsid w:val="00392AE6"/>
    <w:rsid w:val="00392CA6"/>
    <w:rsid w:val="00392E38"/>
    <w:rsid w:val="0039310D"/>
    <w:rsid w:val="003931B3"/>
    <w:rsid w:val="00393464"/>
    <w:rsid w:val="003935C4"/>
    <w:rsid w:val="00393A2F"/>
    <w:rsid w:val="00393A73"/>
    <w:rsid w:val="00393DF1"/>
    <w:rsid w:val="00393E26"/>
    <w:rsid w:val="00393FB3"/>
    <w:rsid w:val="00394060"/>
    <w:rsid w:val="00394520"/>
    <w:rsid w:val="0039472D"/>
    <w:rsid w:val="00394785"/>
    <w:rsid w:val="00395088"/>
    <w:rsid w:val="0039558E"/>
    <w:rsid w:val="00395591"/>
    <w:rsid w:val="00395668"/>
    <w:rsid w:val="003958CE"/>
    <w:rsid w:val="00395C00"/>
    <w:rsid w:val="00395C47"/>
    <w:rsid w:val="00395EF3"/>
    <w:rsid w:val="00395FB7"/>
    <w:rsid w:val="00396095"/>
    <w:rsid w:val="00396295"/>
    <w:rsid w:val="003964A7"/>
    <w:rsid w:val="003965CA"/>
    <w:rsid w:val="00396900"/>
    <w:rsid w:val="00396B73"/>
    <w:rsid w:val="00396BA3"/>
    <w:rsid w:val="00396CE5"/>
    <w:rsid w:val="00396EF0"/>
    <w:rsid w:val="00396F33"/>
    <w:rsid w:val="003970E4"/>
    <w:rsid w:val="003974C2"/>
    <w:rsid w:val="00397747"/>
    <w:rsid w:val="00397798"/>
    <w:rsid w:val="003979AD"/>
    <w:rsid w:val="00397A9A"/>
    <w:rsid w:val="00397ECC"/>
    <w:rsid w:val="003A02B7"/>
    <w:rsid w:val="003A0313"/>
    <w:rsid w:val="003A04A4"/>
    <w:rsid w:val="003A06D3"/>
    <w:rsid w:val="003A0926"/>
    <w:rsid w:val="003A09D0"/>
    <w:rsid w:val="003A0A82"/>
    <w:rsid w:val="003A0D6C"/>
    <w:rsid w:val="003A0DAC"/>
    <w:rsid w:val="003A0E95"/>
    <w:rsid w:val="003A15FB"/>
    <w:rsid w:val="003A17DA"/>
    <w:rsid w:val="003A1A31"/>
    <w:rsid w:val="003A1CD9"/>
    <w:rsid w:val="003A1FB8"/>
    <w:rsid w:val="003A2426"/>
    <w:rsid w:val="003A265F"/>
    <w:rsid w:val="003A26D6"/>
    <w:rsid w:val="003A26EC"/>
    <w:rsid w:val="003A299E"/>
    <w:rsid w:val="003A29AC"/>
    <w:rsid w:val="003A2B76"/>
    <w:rsid w:val="003A2E14"/>
    <w:rsid w:val="003A3196"/>
    <w:rsid w:val="003A3995"/>
    <w:rsid w:val="003A3B76"/>
    <w:rsid w:val="003A3C43"/>
    <w:rsid w:val="003A3C99"/>
    <w:rsid w:val="003A3F93"/>
    <w:rsid w:val="003A4149"/>
    <w:rsid w:val="003A42F7"/>
    <w:rsid w:val="003A4386"/>
    <w:rsid w:val="003A4586"/>
    <w:rsid w:val="003A480F"/>
    <w:rsid w:val="003A488B"/>
    <w:rsid w:val="003A4B0A"/>
    <w:rsid w:val="003A4DF2"/>
    <w:rsid w:val="003A4EB8"/>
    <w:rsid w:val="003A4F25"/>
    <w:rsid w:val="003A500A"/>
    <w:rsid w:val="003A5A30"/>
    <w:rsid w:val="003A5F70"/>
    <w:rsid w:val="003A6283"/>
    <w:rsid w:val="003A6289"/>
    <w:rsid w:val="003A650F"/>
    <w:rsid w:val="003A68B4"/>
    <w:rsid w:val="003A69CF"/>
    <w:rsid w:val="003A6F03"/>
    <w:rsid w:val="003A7178"/>
    <w:rsid w:val="003A7366"/>
    <w:rsid w:val="003A76CC"/>
    <w:rsid w:val="003A7833"/>
    <w:rsid w:val="003A7EDC"/>
    <w:rsid w:val="003A7F0D"/>
    <w:rsid w:val="003B01E4"/>
    <w:rsid w:val="003B027F"/>
    <w:rsid w:val="003B0792"/>
    <w:rsid w:val="003B07B5"/>
    <w:rsid w:val="003B0DD4"/>
    <w:rsid w:val="003B0F08"/>
    <w:rsid w:val="003B0F3E"/>
    <w:rsid w:val="003B0FEF"/>
    <w:rsid w:val="003B1457"/>
    <w:rsid w:val="003B16C0"/>
    <w:rsid w:val="003B179B"/>
    <w:rsid w:val="003B1E8F"/>
    <w:rsid w:val="003B1F52"/>
    <w:rsid w:val="003B1FDD"/>
    <w:rsid w:val="003B2469"/>
    <w:rsid w:val="003B2513"/>
    <w:rsid w:val="003B2595"/>
    <w:rsid w:val="003B25D0"/>
    <w:rsid w:val="003B26DE"/>
    <w:rsid w:val="003B26FE"/>
    <w:rsid w:val="003B279D"/>
    <w:rsid w:val="003B288A"/>
    <w:rsid w:val="003B2890"/>
    <w:rsid w:val="003B297C"/>
    <w:rsid w:val="003B2C4D"/>
    <w:rsid w:val="003B2CCD"/>
    <w:rsid w:val="003B2DD5"/>
    <w:rsid w:val="003B2F83"/>
    <w:rsid w:val="003B34BC"/>
    <w:rsid w:val="003B365B"/>
    <w:rsid w:val="003B3A42"/>
    <w:rsid w:val="003B3A85"/>
    <w:rsid w:val="003B3D0E"/>
    <w:rsid w:val="003B3DD6"/>
    <w:rsid w:val="003B4038"/>
    <w:rsid w:val="003B40B1"/>
    <w:rsid w:val="003B4617"/>
    <w:rsid w:val="003B4714"/>
    <w:rsid w:val="003B48B7"/>
    <w:rsid w:val="003B49FD"/>
    <w:rsid w:val="003B4FC6"/>
    <w:rsid w:val="003B5144"/>
    <w:rsid w:val="003B5289"/>
    <w:rsid w:val="003B5372"/>
    <w:rsid w:val="003B53AD"/>
    <w:rsid w:val="003B55E6"/>
    <w:rsid w:val="003B568B"/>
    <w:rsid w:val="003B56B6"/>
    <w:rsid w:val="003B5B3B"/>
    <w:rsid w:val="003B5E70"/>
    <w:rsid w:val="003B5EAD"/>
    <w:rsid w:val="003B5F1B"/>
    <w:rsid w:val="003B6049"/>
    <w:rsid w:val="003B6311"/>
    <w:rsid w:val="003B637F"/>
    <w:rsid w:val="003B64E2"/>
    <w:rsid w:val="003B68E1"/>
    <w:rsid w:val="003B69C3"/>
    <w:rsid w:val="003B6A0E"/>
    <w:rsid w:val="003B6B28"/>
    <w:rsid w:val="003B6F02"/>
    <w:rsid w:val="003B71FB"/>
    <w:rsid w:val="003B7381"/>
    <w:rsid w:val="003B7489"/>
    <w:rsid w:val="003B7AF6"/>
    <w:rsid w:val="003B7C4A"/>
    <w:rsid w:val="003B7FD4"/>
    <w:rsid w:val="003C0055"/>
    <w:rsid w:val="003C0752"/>
    <w:rsid w:val="003C0822"/>
    <w:rsid w:val="003C092A"/>
    <w:rsid w:val="003C0A3F"/>
    <w:rsid w:val="003C0CAB"/>
    <w:rsid w:val="003C0FDE"/>
    <w:rsid w:val="003C11E3"/>
    <w:rsid w:val="003C157E"/>
    <w:rsid w:val="003C1586"/>
    <w:rsid w:val="003C16DE"/>
    <w:rsid w:val="003C1811"/>
    <w:rsid w:val="003C18EB"/>
    <w:rsid w:val="003C1975"/>
    <w:rsid w:val="003C1A9E"/>
    <w:rsid w:val="003C1C7E"/>
    <w:rsid w:val="003C1CD6"/>
    <w:rsid w:val="003C1D59"/>
    <w:rsid w:val="003C1F70"/>
    <w:rsid w:val="003C1FA1"/>
    <w:rsid w:val="003C2130"/>
    <w:rsid w:val="003C2235"/>
    <w:rsid w:val="003C260E"/>
    <w:rsid w:val="003C28B3"/>
    <w:rsid w:val="003C294F"/>
    <w:rsid w:val="003C2D10"/>
    <w:rsid w:val="003C2D84"/>
    <w:rsid w:val="003C2F70"/>
    <w:rsid w:val="003C31CE"/>
    <w:rsid w:val="003C32D5"/>
    <w:rsid w:val="003C3446"/>
    <w:rsid w:val="003C3484"/>
    <w:rsid w:val="003C3747"/>
    <w:rsid w:val="003C39EF"/>
    <w:rsid w:val="003C3ACD"/>
    <w:rsid w:val="003C3C95"/>
    <w:rsid w:val="003C3E0B"/>
    <w:rsid w:val="003C3F5A"/>
    <w:rsid w:val="003C3F90"/>
    <w:rsid w:val="003C41E2"/>
    <w:rsid w:val="003C420D"/>
    <w:rsid w:val="003C44A2"/>
    <w:rsid w:val="003C44AB"/>
    <w:rsid w:val="003C4689"/>
    <w:rsid w:val="003C474D"/>
    <w:rsid w:val="003C48A9"/>
    <w:rsid w:val="003C49E0"/>
    <w:rsid w:val="003C4AF2"/>
    <w:rsid w:val="003C4D01"/>
    <w:rsid w:val="003C4D58"/>
    <w:rsid w:val="003C4EB5"/>
    <w:rsid w:val="003C4F19"/>
    <w:rsid w:val="003C51FF"/>
    <w:rsid w:val="003C530F"/>
    <w:rsid w:val="003C56CE"/>
    <w:rsid w:val="003C5748"/>
    <w:rsid w:val="003C5B54"/>
    <w:rsid w:val="003C5BAE"/>
    <w:rsid w:val="003C5CB5"/>
    <w:rsid w:val="003C5F23"/>
    <w:rsid w:val="003C603E"/>
    <w:rsid w:val="003C60EA"/>
    <w:rsid w:val="003C61BC"/>
    <w:rsid w:val="003C6397"/>
    <w:rsid w:val="003C676A"/>
    <w:rsid w:val="003C6C66"/>
    <w:rsid w:val="003C6D00"/>
    <w:rsid w:val="003C7352"/>
    <w:rsid w:val="003C74A8"/>
    <w:rsid w:val="003C756D"/>
    <w:rsid w:val="003C7669"/>
    <w:rsid w:val="003C76DD"/>
    <w:rsid w:val="003C7C69"/>
    <w:rsid w:val="003D02DE"/>
    <w:rsid w:val="003D0366"/>
    <w:rsid w:val="003D039D"/>
    <w:rsid w:val="003D06F5"/>
    <w:rsid w:val="003D074B"/>
    <w:rsid w:val="003D0BEC"/>
    <w:rsid w:val="003D0CA3"/>
    <w:rsid w:val="003D0F07"/>
    <w:rsid w:val="003D13C3"/>
    <w:rsid w:val="003D154B"/>
    <w:rsid w:val="003D15CA"/>
    <w:rsid w:val="003D177B"/>
    <w:rsid w:val="003D186B"/>
    <w:rsid w:val="003D1A81"/>
    <w:rsid w:val="003D1BC3"/>
    <w:rsid w:val="003D1F44"/>
    <w:rsid w:val="003D209F"/>
    <w:rsid w:val="003D20A2"/>
    <w:rsid w:val="003D23B9"/>
    <w:rsid w:val="003D2536"/>
    <w:rsid w:val="003D25AA"/>
    <w:rsid w:val="003D2637"/>
    <w:rsid w:val="003D26E1"/>
    <w:rsid w:val="003D2708"/>
    <w:rsid w:val="003D2788"/>
    <w:rsid w:val="003D2807"/>
    <w:rsid w:val="003D281F"/>
    <w:rsid w:val="003D2AD1"/>
    <w:rsid w:val="003D2C95"/>
    <w:rsid w:val="003D3008"/>
    <w:rsid w:val="003D318B"/>
    <w:rsid w:val="003D36B6"/>
    <w:rsid w:val="003D3731"/>
    <w:rsid w:val="003D3AAB"/>
    <w:rsid w:val="003D3CD8"/>
    <w:rsid w:val="003D3CE4"/>
    <w:rsid w:val="003D3F5E"/>
    <w:rsid w:val="003D4181"/>
    <w:rsid w:val="003D434F"/>
    <w:rsid w:val="003D4523"/>
    <w:rsid w:val="003D468F"/>
    <w:rsid w:val="003D46B4"/>
    <w:rsid w:val="003D4844"/>
    <w:rsid w:val="003D48E5"/>
    <w:rsid w:val="003D4B97"/>
    <w:rsid w:val="003D4B9E"/>
    <w:rsid w:val="003D4BBC"/>
    <w:rsid w:val="003D4C45"/>
    <w:rsid w:val="003D52FA"/>
    <w:rsid w:val="003D5701"/>
    <w:rsid w:val="003D576C"/>
    <w:rsid w:val="003D57A8"/>
    <w:rsid w:val="003D5894"/>
    <w:rsid w:val="003D58A3"/>
    <w:rsid w:val="003D5A15"/>
    <w:rsid w:val="003D5B71"/>
    <w:rsid w:val="003D5B77"/>
    <w:rsid w:val="003D5CE2"/>
    <w:rsid w:val="003D5D5A"/>
    <w:rsid w:val="003D5EF1"/>
    <w:rsid w:val="003D60E8"/>
    <w:rsid w:val="003D6219"/>
    <w:rsid w:val="003D6423"/>
    <w:rsid w:val="003D650A"/>
    <w:rsid w:val="003D6566"/>
    <w:rsid w:val="003D6733"/>
    <w:rsid w:val="003D6741"/>
    <w:rsid w:val="003D6E81"/>
    <w:rsid w:val="003D70C6"/>
    <w:rsid w:val="003D78B4"/>
    <w:rsid w:val="003D7AAA"/>
    <w:rsid w:val="003D7BBF"/>
    <w:rsid w:val="003D7BED"/>
    <w:rsid w:val="003D7CAE"/>
    <w:rsid w:val="003E015F"/>
    <w:rsid w:val="003E02B6"/>
    <w:rsid w:val="003E03A5"/>
    <w:rsid w:val="003E0447"/>
    <w:rsid w:val="003E06F6"/>
    <w:rsid w:val="003E07D6"/>
    <w:rsid w:val="003E07FF"/>
    <w:rsid w:val="003E0817"/>
    <w:rsid w:val="003E090B"/>
    <w:rsid w:val="003E0958"/>
    <w:rsid w:val="003E0ACF"/>
    <w:rsid w:val="003E0ED4"/>
    <w:rsid w:val="003E0F4E"/>
    <w:rsid w:val="003E0FA7"/>
    <w:rsid w:val="003E11E7"/>
    <w:rsid w:val="003E169F"/>
    <w:rsid w:val="003E1787"/>
    <w:rsid w:val="003E1828"/>
    <w:rsid w:val="003E188C"/>
    <w:rsid w:val="003E1DA5"/>
    <w:rsid w:val="003E1E07"/>
    <w:rsid w:val="003E1F80"/>
    <w:rsid w:val="003E2104"/>
    <w:rsid w:val="003E2462"/>
    <w:rsid w:val="003E25B4"/>
    <w:rsid w:val="003E2973"/>
    <w:rsid w:val="003E2BC8"/>
    <w:rsid w:val="003E2C48"/>
    <w:rsid w:val="003E2E16"/>
    <w:rsid w:val="003E2FA1"/>
    <w:rsid w:val="003E2FEC"/>
    <w:rsid w:val="003E33E0"/>
    <w:rsid w:val="003E3471"/>
    <w:rsid w:val="003E3522"/>
    <w:rsid w:val="003E39E8"/>
    <w:rsid w:val="003E3BAC"/>
    <w:rsid w:val="003E3BC6"/>
    <w:rsid w:val="003E3C7D"/>
    <w:rsid w:val="003E3CE7"/>
    <w:rsid w:val="003E411D"/>
    <w:rsid w:val="003E42C6"/>
    <w:rsid w:val="003E493B"/>
    <w:rsid w:val="003E4959"/>
    <w:rsid w:val="003E4A17"/>
    <w:rsid w:val="003E4BA3"/>
    <w:rsid w:val="003E4C0B"/>
    <w:rsid w:val="003E4E2B"/>
    <w:rsid w:val="003E4E96"/>
    <w:rsid w:val="003E4EAB"/>
    <w:rsid w:val="003E516D"/>
    <w:rsid w:val="003E5242"/>
    <w:rsid w:val="003E55D6"/>
    <w:rsid w:val="003E562D"/>
    <w:rsid w:val="003E5717"/>
    <w:rsid w:val="003E5946"/>
    <w:rsid w:val="003E5B21"/>
    <w:rsid w:val="003E5BFF"/>
    <w:rsid w:val="003E5E06"/>
    <w:rsid w:val="003E5EFF"/>
    <w:rsid w:val="003E62E7"/>
    <w:rsid w:val="003E6408"/>
    <w:rsid w:val="003E67FD"/>
    <w:rsid w:val="003E693C"/>
    <w:rsid w:val="003E6F49"/>
    <w:rsid w:val="003E7022"/>
    <w:rsid w:val="003E726D"/>
    <w:rsid w:val="003E734E"/>
    <w:rsid w:val="003E7486"/>
    <w:rsid w:val="003E7A06"/>
    <w:rsid w:val="003E7B13"/>
    <w:rsid w:val="003E7B15"/>
    <w:rsid w:val="003E7C17"/>
    <w:rsid w:val="003E7CB4"/>
    <w:rsid w:val="003E7EE2"/>
    <w:rsid w:val="003F017F"/>
    <w:rsid w:val="003F0345"/>
    <w:rsid w:val="003F0399"/>
    <w:rsid w:val="003F04C7"/>
    <w:rsid w:val="003F0619"/>
    <w:rsid w:val="003F06CE"/>
    <w:rsid w:val="003F07FB"/>
    <w:rsid w:val="003F087E"/>
    <w:rsid w:val="003F0F99"/>
    <w:rsid w:val="003F1265"/>
    <w:rsid w:val="003F13C1"/>
    <w:rsid w:val="003F14F3"/>
    <w:rsid w:val="003F1FBA"/>
    <w:rsid w:val="003F2101"/>
    <w:rsid w:val="003F21D4"/>
    <w:rsid w:val="003F260E"/>
    <w:rsid w:val="003F26A9"/>
    <w:rsid w:val="003F28BC"/>
    <w:rsid w:val="003F2A74"/>
    <w:rsid w:val="003F2ABD"/>
    <w:rsid w:val="003F2C7D"/>
    <w:rsid w:val="003F3760"/>
    <w:rsid w:val="003F3817"/>
    <w:rsid w:val="003F3AD3"/>
    <w:rsid w:val="003F3B03"/>
    <w:rsid w:val="003F3B28"/>
    <w:rsid w:val="003F3DF7"/>
    <w:rsid w:val="003F3EA8"/>
    <w:rsid w:val="003F45C9"/>
    <w:rsid w:val="003F46A9"/>
    <w:rsid w:val="003F4A17"/>
    <w:rsid w:val="003F4A6E"/>
    <w:rsid w:val="003F4AA4"/>
    <w:rsid w:val="003F4E24"/>
    <w:rsid w:val="003F4EB4"/>
    <w:rsid w:val="003F4F50"/>
    <w:rsid w:val="003F5105"/>
    <w:rsid w:val="003F515E"/>
    <w:rsid w:val="003F5274"/>
    <w:rsid w:val="003F58C6"/>
    <w:rsid w:val="003F5ADE"/>
    <w:rsid w:val="003F5CC8"/>
    <w:rsid w:val="003F5DC0"/>
    <w:rsid w:val="003F5F30"/>
    <w:rsid w:val="003F61A9"/>
    <w:rsid w:val="003F62AE"/>
    <w:rsid w:val="003F6330"/>
    <w:rsid w:val="003F634B"/>
    <w:rsid w:val="003F665C"/>
    <w:rsid w:val="003F6667"/>
    <w:rsid w:val="003F6A28"/>
    <w:rsid w:val="003F6C9F"/>
    <w:rsid w:val="003F6D34"/>
    <w:rsid w:val="003F741F"/>
    <w:rsid w:val="003F763A"/>
    <w:rsid w:val="003F7870"/>
    <w:rsid w:val="003F7A3D"/>
    <w:rsid w:val="003F7DEC"/>
    <w:rsid w:val="003F7F5B"/>
    <w:rsid w:val="003F7F7C"/>
    <w:rsid w:val="00400317"/>
    <w:rsid w:val="0040031C"/>
    <w:rsid w:val="00400592"/>
    <w:rsid w:val="004007BA"/>
    <w:rsid w:val="004009B1"/>
    <w:rsid w:val="004009B5"/>
    <w:rsid w:val="00400A7D"/>
    <w:rsid w:val="00400B49"/>
    <w:rsid w:val="00400BAE"/>
    <w:rsid w:val="00400C0E"/>
    <w:rsid w:val="00400C2E"/>
    <w:rsid w:val="00400CC2"/>
    <w:rsid w:val="00400D92"/>
    <w:rsid w:val="00400E72"/>
    <w:rsid w:val="00400E82"/>
    <w:rsid w:val="00400EAF"/>
    <w:rsid w:val="00400F27"/>
    <w:rsid w:val="00401105"/>
    <w:rsid w:val="00401186"/>
    <w:rsid w:val="00401316"/>
    <w:rsid w:val="0040135B"/>
    <w:rsid w:val="004013E0"/>
    <w:rsid w:val="004015D1"/>
    <w:rsid w:val="00401699"/>
    <w:rsid w:val="00401A24"/>
    <w:rsid w:val="00401B83"/>
    <w:rsid w:val="00401BFF"/>
    <w:rsid w:val="004024BE"/>
    <w:rsid w:val="004024E8"/>
    <w:rsid w:val="0040259E"/>
    <w:rsid w:val="0040271B"/>
    <w:rsid w:val="004029BB"/>
    <w:rsid w:val="00402C4D"/>
    <w:rsid w:val="00402FEE"/>
    <w:rsid w:val="00403634"/>
    <w:rsid w:val="004037B6"/>
    <w:rsid w:val="0040380F"/>
    <w:rsid w:val="00403837"/>
    <w:rsid w:val="00403A23"/>
    <w:rsid w:val="00403A81"/>
    <w:rsid w:val="00403C2E"/>
    <w:rsid w:val="00403C5A"/>
    <w:rsid w:val="00403CAC"/>
    <w:rsid w:val="004040DA"/>
    <w:rsid w:val="004041AE"/>
    <w:rsid w:val="0040430D"/>
    <w:rsid w:val="004046D1"/>
    <w:rsid w:val="0040481F"/>
    <w:rsid w:val="00404C0A"/>
    <w:rsid w:val="00404D45"/>
    <w:rsid w:val="00404D7C"/>
    <w:rsid w:val="004052CC"/>
    <w:rsid w:val="00405538"/>
    <w:rsid w:val="0040606C"/>
    <w:rsid w:val="004060FF"/>
    <w:rsid w:val="00406169"/>
    <w:rsid w:val="004061EF"/>
    <w:rsid w:val="004062E2"/>
    <w:rsid w:val="00406503"/>
    <w:rsid w:val="0040654C"/>
    <w:rsid w:val="004066DB"/>
    <w:rsid w:val="004066DF"/>
    <w:rsid w:val="00406727"/>
    <w:rsid w:val="004067A2"/>
    <w:rsid w:val="0040684B"/>
    <w:rsid w:val="00406A90"/>
    <w:rsid w:val="00406D05"/>
    <w:rsid w:val="0040701D"/>
    <w:rsid w:val="0040731B"/>
    <w:rsid w:val="00407769"/>
    <w:rsid w:val="00407D6B"/>
    <w:rsid w:val="004101B1"/>
    <w:rsid w:val="004103E7"/>
    <w:rsid w:val="00410412"/>
    <w:rsid w:val="00410640"/>
    <w:rsid w:val="00410AE5"/>
    <w:rsid w:val="00410E4E"/>
    <w:rsid w:val="00411261"/>
    <w:rsid w:val="00411332"/>
    <w:rsid w:val="004113AA"/>
    <w:rsid w:val="004114EA"/>
    <w:rsid w:val="004116F2"/>
    <w:rsid w:val="00411A18"/>
    <w:rsid w:val="00411D3C"/>
    <w:rsid w:val="00411F50"/>
    <w:rsid w:val="00412310"/>
    <w:rsid w:val="00412372"/>
    <w:rsid w:val="0041254C"/>
    <w:rsid w:val="0041260D"/>
    <w:rsid w:val="00412679"/>
    <w:rsid w:val="004127AE"/>
    <w:rsid w:val="004128E2"/>
    <w:rsid w:val="00412B2E"/>
    <w:rsid w:val="00412B74"/>
    <w:rsid w:val="00412C1B"/>
    <w:rsid w:val="00412E4F"/>
    <w:rsid w:val="00413192"/>
    <w:rsid w:val="004137E0"/>
    <w:rsid w:val="004138D2"/>
    <w:rsid w:val="00413946"/>
    <w:rsid w:val="00413D52"/>
    <w:rsid w:val="00413F98"/>
    <w:rsid w:val="004143F5"/>
    <w:rsid w:val="0041441F"/>
    <w:rsid w:val="004145F1"/>
    <w:rsid w:val="00414674"/>
    <w:rsid w:val="00414B5D"/>
    <w:rsid w:val="00414D1E"/>
    <w:rsid w:val="00414D31"/>
    <w:rsid w:val="00414D94"/>
    <w:rsid w:val="00415001"/>
    <w:rsid w:val="004152BA"/>
    <w:rsid w:val="0041534B"/>
    <w:rsid w:val="004156DA"/>
    <w:rsid w:val="0041579C"/>
    <w:rsid w:val="00415A6F"/>
    <w:rsid w:val="00415AD2"/>
    <w:rsid w:val="00415C0F"/>
    <w:rsid w:val="00415DA0"/>
    <w:rsid w:val="00415E8A"/>
    <w:rsid w:val="00415F54"/>
    <w:rsid w:val="00415FD3"/>
    <w:rsid w:val="00415FE0"/>
    <w:rsid w:val="00415FE8"/>
    <w:rsid w:val="00416618"/>
    <w:rsid w:val="0041664B"/>
    <w:rsid w:val="004168EB"/>
    <w:rsid w:val="00416B61"/>
    <w:rsid w:val="00416C30"/>
    <w:rsid w:val="00416D4E"/>
    <w:rsid w:val="00416DBD"/>
    <w:rsid w:val="00417102"/>
    <w:rsid w:val="00417188"/>
    <w:rsid w:val="0041729E"/>
    <w:rsid w:val="0041736B"/>
    <w:rsid w:val="0041768C"/>
    <w:rsid w:val="004178D1"/>
    <w:rsid w:val="00417A28"/>
    <w:rsid w:val="00417ACB"/>
    <w:rsid w:val="00417AF2"/>
    <w:rsid w:val="00417D2E"/>
    <w:rsid w:val="00417E99"/>
    <w:rsid w:val="0042009B"/>
    <w:rsid w:val="004200B4"/>
    <w:rsid w:val="004201C1"/>
    <w:rsid w:val="004203D3"/>
    <w:rsid w:val="00420495"/>
    <w:rsid w:val="00420546"/>
    <w:rsid w:val="0042091B"/>
    <w:rsid w:val="00420A59"/>
    <w:rsid w:val="00420CC9"/>
    <w:rsid w:val="00420E8B"/>
    <w:rsid w:val="00421554"/>
    <w:rsid w:val="0042166A"/>
    <w:rsid w:val="0042178F"/>
    <w:rsid w:val="0042181E"/>
    <w:rsid w:val="00421CB4"/>
    <w:rsid w:val="00421D81"/>
    <w:rsid w:val="00421FC8"/>
    <w:rsid w:val="0042237B"/>
    <w:rsid w:val="00422403"/>
    <w:rsid w:val="004225BE"/>
    <w:rsid w:val="00422C04"/>
    <w:rsid w:val="00422E37"/>
    <w:rsid w:val="00422F3F"/>
    <w:rsid w:val="0042319A"/>
    <w:rsid w:val="004231DC"/>
    <w:rsid w:val="00423753"/>
    <w:rsid w:val="00423975"/>
    <w:rsid w:val="00423B1A"/>
    <w:rsid w:val="004240F5"/>
    <w:rsid w:val="004241F8"/>
    <w:rsid w:val="004247FC"/>
    <w:rsid w:val="00424807"/>
    <w:rsid w:val="00424925"/>
    <w:rsid w:val="00424BF5"/>
    <w:rsid w:val="00425217"/>
    <w:rsid w:val="00425262"/>
    <w:rsid w:val="004252A4"/>
    <w:rsid w:val="0042536F"/>
    <w:rsid w:val="004258F6"/>
    <w:rsid w:val="004259D9"/>
    <w:rsid w:val="00425B40"/>
    <w:rsid w:val="00425D7E"/>
    <w:rsid w:val="00425DBE"/>
    <w:rsid w:val="00425E1F"/>
    <w:rsid w:val="00426146"/>
    <w:rsid w:val="00426411"/>
    <w:rsid w:val="0042660C"/>
    <w:rsid w:val="00426664"/>
    <w:rsid w:val="00426A13"/>
    <w:rsid w:val="00426A6B"/>
    <w:rsid w:val="00426D1D"/>
    <w:rsid w:val="004272C1"/>
    <w:rsid w:val="00427468"/>
    <w:rsid w:val="00427807"/>
    <w:rsid w:val="004279DA"/>
    <w:rsid w:val="00427C4E"/>
    <w:rsid w:val="00427F2A"/>
    <w:rsid w:val="00427FB6"/>
    <w:rsid w:val="0043010D"/>
    <w:rsid w:val="00430473"/>
    <w:rsid w:val="00430583"/>
    <w:rsid w:val="004305DE"/>
    <w:rsid w:val="00430649"/>
    <w:rsid w:val="004308B0"/>
    <w:rsid w:val="00430AE1"/>
    <w:rsid w:val="00430B2A"/>
    <w:rsid w:val="00430BB4"/>
    <w:rsid w:val="00430C09"/>
    <w:rsid w:val="00430F9D"/>
    <w:rsid w:val="00431079"/>
    <w:rsid w:val="004312E8"/>
    <w:rsid w:val="004312F8"/>
    <w:rsid w:val="004314D5"/>
    <w:rsid w:val="004316E6"/>
    <w:rsid w:val="004318C0"/>
    <w:rsid w:val="004319C1"/>
    <w:rsid w:val="00431D27"/>
    <w:rsid w:val="00432066"/>
    <w:rsid w:val="004326CC"/>
    <w:rsid w:val="004327D5"/>
    <w:rsid w:val="00432802"/>
    <w:rsid w:val="0043283E"/>
    <w:rsid w:val="00432A62"/>
    <w:rsid w:val="00432C91"/>
    <w:rsid w:val="00432EDF"/>
    <w:rsid w:val="004331BC"/>
    <w:rsid w:val="0043324B"/>
    <w:rsid w:val="004332F0"/>
    <w:rsid w:val="004333B2"/>
    <w:rsid w:val="004336F8"/>
    <w:rsid w:val="00433886"/>
    <w:rsid w:val="00433AB0"/>
    <w:rsid w:val="00433C21"/>
    <w:rsid w:val="00433CC0"/>
    <w:rsid w:val="00433DBE"/>
    <w:rsid w:val="00433F16"/>
    <w:rsid w:val="00433F36"/>
    <w:rsid w:val="00434141"/>
    <w:rsid w:val="0043455C"/>
    <w:rsid w:val="004348C5"/>
    <w:rsid w:val="00434944"/>
    <w:rsid w:val="00434976"/>
    <w:rsid w:val="004349D8"/>
    <w:rsid w:val="00434BB4"/>
    <w:rsid w:val="00434C8D"/>
    <w:rsid w:val="004350B9"/>
    <w:rsid w:val="00435313"/>
    <w:rsid w:val="00435612"/>
    <w:rsid w:val="00435719"/>
    <w:rsid w:val="00435768"/>
    <w:rsid w:val="00435BCD"/>
    <w:rsid w:val="00435BD6"/>
    <w:rsid w:val="00435C6E"/>
    <w:rsid w:val="00435D49"/>
    <w:rsid w:val="00435DF9"/>
    <w:rsid w:val="00435EAD"/>
    <w:rsid w:val="004362E4"/>
    <w:rsid w:val="00436350"/>
    <w:rsid w:val="00436671"/>
    <w:rsid w:val="00436F96"/>
    <w:rsid w:val="004372F0"/>
    <w:rsid w:val="00437363"/>
    <w:rsid w:val="00437388"/>
    <w:rsid w:val="00437461"/>
    <w:rsid w:val="004375DA"/>
    <w:rsid w:val="004376A4"/>
    <w:rsid w:val="0043784C"/>
    <w:rsid w:val="00437DE4"/>
    <w:rsid w:val="00437FAF"/>
    <w:rsid w:val="004400FE"/>
    <w:rsid w:val="0044042B"/>
    <w:rsid w:val="00440665"/>
    <w:rsid w:val="00440943"/>
    <w:rsid w:val="00440CEC"/>
    <w:rsid w:val="00440F42"/>
    <w:rsid w:val="004415AF"/>
    <w:rsid w:val="00441710"/>
    <w:rsid w:val="00441F4D"/>
    <w:rsid w:val="004424B4"/>
    <w:rsid w:val="00442501"/>
    <w:rsid w:val="00442849"/>
    <w:rsid w:val="00442CD1"/>
    <w:rsid w:val="00442F37"/>
    <w:rsid w:val="004432AB"/>
    <w:rsid w:val="004432EA"/>
    <w:rsid w:val="0044332C"/>
    <w:rsid w:val="004433B8"/>
    <w:rsid w:val="0044356C"/>
    <w:rsid w:val="00443661"/>
    <w:rsid w:val="004437C5"/>
    <w:rsid w:val="004439D6"/>
    <w:rsid w:val="00443A29"/>
    <w:rsid w:val="00443BA2"/>
    <w:rsid w:val="00444279"/>
    <w:rsid w:val="004442B0"/>
    <w:rsid w:val="004443D3"/>
    <w:rsid w:val="00444416"/>
    <w:rsid w:val="004444AB"/>
    <w:rsid w:val="0044458C"/>
    <w:rsid w:val="00444891"/>
    <w:rsid w:val="004448C0"/>
    <w:rsid w:val="004449F6"/>
    <w:rsid w:val="00444D00"/>
    <w:rsid w:val="00444D43"/>
    <w:rsid w:val="00445031"/>
    <w:rsid w:val="00445270"/>
    <w:rsid w:val="00445315"/>
    <w:rsid w:val="004455E9"/>
    <w:rsid w:val="004456E6"/>
    <w:rsid w:val="004458E6"/>
    <w:rsid w:val="00445A13"/>
    <w:rsid w:val="00445D1E"/>
    <w:rsid w:val="00445DA2"/>
    <w:rsid w:val="00445DD3"/>
    <w:rsid w:val="00445DFA"/>
    <w:rsid w:val="00445ECF"/>
    <w:rsid w:val="004460E9"/>
    <w:rsid w:val="00446210"/>
    <w:rsid w:val="0044636C"/>
    <w:rsid w:val="004467ED"/>
    <w:rsid w:val="00446D5D"/>
    <w:rsid w:val="00446E15"/>
    <w:rsid w:val="00446EC5"/>
    <w:rsid w:val="00446F67"/>
    <w:rsid w:val="00447009"/>
    <w:rsid w:val="00447492"/>
    <w:rsid w:val="0044750F"/>
    <w:rsid w:val="00447BF3"/>
    <w:rsid w:val="00447E70"/>
    <w:rsid w:val="00447E9F"/>
    <w:rsid w:val="00447F6C"/>
    <w:rsid w:val="00450165"/>
    <w:rsid w:val="004501C8"/>
    <w:rsid w:val="004502C4"/>
    <w:rsid w:val="00450407"/>
    <w:rsid w:val="0045066F"/>
    <w:rsid w:val="00450744"/>
    <w:rsid w:val="00450802"/>
    <w:rsid w:val="004508D2"/>
    <w:rsid w:val="004509E7"/>
    <w:rsid w:val="00450B04"/>
    <w:rsid w:val="00450BA8"/>
    <w:rsid w:val="00450E2B"/>
    <w:rsid w:val="00450F14"/>
    <w:rsid w:val="00451368"/>
    <w:rsid w:val="0045138D"/>
    <w:rsid w:val="004514DB"/>
    <w:rsid w:val="0045150D"/>
    <w:rsid w:val="004517D8"/>
    <w:rsid w:val="00451AB4"/>
    <w:rsid w:val="00451B0A"/>
    <w:rsid w:val="0045232F"/>
    <w:rsid w:val="00452381"/>
    <w:rsid w:val="00452552"/>
    <w:rsid w:val="004525C1"/>
    <w:rsid w:val="0045291F"/>
    <w:rsid w:val="00452B95"/>
    <w:rsid w:val="00452E10"/>
    <w:rsid w:val="00452E86"/>
    <w:rsid w:val="00452EB0"/>
    <w:rsid w:val="00452F8E"/>
    <w:rsid w:val="0045329F"/>
    <w:rsid w:val="00453306"/>
    <w:rsid w:val="004536EF"/>
    <w:rsid w:val="004537FF"/>
    <w:rsid w:val="004539A7"/>
    <w:rsid w:val="00453BB9"/>
    <w:rsid w:val="00453C23"/>
    <w:rsid w:val="00453C9F"/>
    <w:rsid w:val="00453D40"/>
    <w:rsid w:val="00453D84"/>
    <w:rsid w:val="004540A3"/>
    <w:rsid w:val="00454181"/>
    <w:rsid w:val="00454324"/>
    <w:rsid w:val="00454450"/>
    <w:rsid w:val="004544F5"/>
    <w:rsid w:val="004545EF"/>
    <w:rsid w:val="00454623"/>
    <w:rsid w:val="0045467A"/>
    <w:rsid w:val="00454B2F"/>
    <w:rsid w:val="00454C91"/>
    <w:rsid w:val="00454D4B"/>
    <w:rsid w:val="00454E4D"/>
    <w:rsid w:val="00454ECA"/>
    <w:rsid w:val="00454FD5"/>
    <w:rsid w:val="004553CB"/>
    <w:rsid w:val="004555A0"/>
    <w:rsid w:val="0045568E"/>
    <w:rsid w:val="00455744"/>
    <w:rsid w:val="0045590C"/>
    <w:rsid w:val="00455CD2"/>
    <w:rsid w:val="00455CF6"/>
    <w:rsid w:val="00455D0A"/>
    <w:rsid w:val="00455D32"/>
    <w:rsid w:val="00455DB3"/>
    <w:rsid w:val="0045648F"/>
    <w:rsid w:val="004564D1"/>
    <w:rsid w:val="00456593"/>
    <w:rsid w:val="0045677B"/>
    <w:rsid w:val="00456B54"/>
    <w:rsid w:val="00456D41"/>
    <w:rsid w:val="00456D8C"/>
    <w:rsid w:val="00456F86"/>
    <w:rsid w:val="00456FF8"/>
    <w:rsid w:val="00457129"/>
    <w:rsid w:val="004573B6"/>
    <w:rsid w:val="0045746B"/>
    <w:rsid w:val="0045775B"/>
    <w:rsid w:val="00457AF3"/>
    <w:rsid w:val="00457D73"/>
    <w:rsid w:val="00460179"/>
    <w:rsid w:val="004606CF"/>
    <w:rsid w:val="00460789"/>
    <w:rsid w:val="004607E9"/>
    <w:rsid w:val="00460876"/>
    <w:rsid w:val="00460952"/>
    <w:rsid w:val="00460A61"/>
    <w:rsid w:val="00461005"/>
    <w:rsid w:val="00461309"/>
    <w:rsid w:val="0046138E"/>
    <w:rsid w:val="0046163F"/>
    <w:rsid w:val="00461777"/>
    <w:rsid w:val="0046193F"/>
    <w:rsid w:val="00461A3A"/>
    <w:rsid w:val="00461E46"/>
    <w:rsid w:val="00461F20"/>
    <w:rsid w:val="0046209B"/>
    <w:rsid w:val="00462121"/>
    <w:rsid w:val="00462180"/>
    <w:rsid w:val="004621A8"/>
    <w:rsid w:val="0046250A"/>
    <w:rsid w:val="00462617"/>
    <w:rsid w:val="0046268E"/>
    <w:rsid w:val="004626B1"/>
    <w:rsid w:val="00462707"/>
    <w:rsid w:val="004627D1"/>
    <w:rsid w:val="004628FE"/>
    <w:rsid w:val="0046293D"/>
    <w:rsid w:val="004629F5"/>
    <w:rsid w:val="00462B76"/>
    <w:rsid w:val="00462C86"/>
    <w:rsid w:val="004630BE"/>
    <w:rsid w:val="00463283"/>
    <w:rsid w:val="00463285"/>
    <w:rsid w:val="00463447"/>
    <w:rsid w:val="00463604"/>
    <w:rsid w:val="004637AA"/>
    <w:rsid w:val="004639CA"/>
    <w:rsid w:val="004641FF"/>
    <w:rsid w:val="00464465"/>
    <w:rsid w:val="00464496"/>
    <w:rsid w:val="00464B9F"/>
    <w:rsid w:val="00464E2A"/>
    <w:rsid w:val="00464E44"/>
    <w:rsid w:val="00464FB9"/>
    <w:rsid w:val="0046523E"/>
    <w:rsid w:val="0046564E"/>
    <w:rsid w:val="00465773"/>
    <w:rsid w:val="0046591E"/>
    <w:rsid w:val="00465AD5"/>
    <w:rsid w:val="00465B63"/>
    <w:rsid w:val="00465D87"/>
    <w:rsid w:val="00465EB9"/>
    <w:rsid w:val="004660DB"/>
    <w:rsid w:val="004661DD"/>
    <w:rsid w:val="004663DD"/>
    <w:rsid w:val="004663F1"/>
    <w:rsid w:val="004665C4"/>
    <w:rsid w:val="004667AE"/>
    <w:rsid w:val="00466CCF"/>
    <w:rsid w:val="00467075"/>
    <w:rsid w:val="004670CC"/>
    <w:rsid w:val="0046748E"/>
    <w:rsid w:val="004675FD"/>
    <w:rsid w:val="00467737"/>
    <w:rsid w:val="0046777A"/>
    <w:rsid w:val="00467783"/>
    <w:rsid w:val="004677A5"/>
    <w:rsid w:val="00467814"/>
    <w:rsid w:val="004679C4"/>
    <w:rsid w:val="00467C3D"/>
    <w:rsid w:val="00467FFB"/>
    <w:rsid w:val="00470065"/>
    <w:rsid w:val="0047015D"/>
    <w:rsid w:val="004703AB"/>
    <w:rsid w:val="0047064C"/>
    <w:rsid w:val="00470715"/>
    <w:rsid w:val="004707EC"/>
    <w:rsid w:val="00470A39"/>
    <w:rsid w:val="00470B55"/>
    <w:rsid w:val="00470B90"/>
    <w:rsid w:val="00470BD7"/>
    <w:rsid w:val="0047127E"/>
    <w:rsid w:val="004714F7"/>
    <w:rsid w:val="00471715"/>
    <w:rsid w:val="00471784"/>
    <w:rsid w:val="004719C2"/>
    <w:rsid w:val="00471A6E"/>
    <w:rsid w:val="00471C2D"/>
    <w:rsid w:val="00471D52"/>
    <w:rsid w:val="00471D6E"/>
    <w:rsid w:val="00472532"/>
    <w:rsid w:val="0047253F"/>
    <w:rsid w:val="00472715"/>
    <w:rsid w:val="00472854"/>
    <w:rsid w:val="004729A5"/>
    <w:rsid w:val="004729EF"/>
    <w:rsid w:val="00472A38"/>
    <w:rsid w:val="00472B02"/>
    <w:rsid w:val="00472D31"/>
    <w:rsid w:val="00472E1B"/>
    <w:rsid w:val="00472F9A"/>
    <w:rsid w:val="004734FC"/>
    <w:rsid w:val="00473539"/>
    <w:rsid w:val="004736A0"/>
    <w:rsid w:val="0047378E"/>
    <w:rsid w:val="00473839"/>
    <w:rsid w:val="00473BD1"/>
    <w:rsid w:val="00473D17"/>
    <w:rsid w:val="00474036"/>
    <w:rsid w:val="004743C1"/>
    <w:rsid w:val="00474518"/>
    <w:rsid w:val="0047451C"/>
    <w:rsid w:val="00474587"/>
    <w:rsid w:val="004745FE"/>
    <w:rsid w:val="004746EF"/>
    <w:rsid w:val="00474A92"/>
    <w:rsid w:val="00474D9B"/>
    <w:rsid w:val="004750A4"/>
    <w:rsid w:val="004750E5"/>
    <w:rsid w:val="004751C3"/>
    <w:rsid w:val="00475307"/>
    <w:rsid w:val="00475562"/>
    <w:rsid w:val="00475698"/>
    <w:rsid w:val="004757E1"/>
    <w:rsid w:val="00475815"/>
    <w:rsid w:val="00475912"/>
    <w:rsid w:val="00475A3F"/>
    <w:rsid w:val="00475AF6"/>
    <w:rsid w:val="00475AF7"/>
    <w:rsid w:val="00475F92"/>
    <w:rsid w:val="0047604A"/>
    <w:rsid w:val="004761FA"/>
    <w:rsid w:val="004763FF"/>
    <w:rsid w:val="004767DC"/>
    <w:rsid w:val="00476BDE"/>
    <w:rsid w:val="00476D0B"/>
    <w:rsid w:val="00476DED"/>
    <w:rsid w:val="00476F17"/>
    <w:rsid w:val="00477406"/>
    <w:rsid w:val="00477777"/>
    <w:rsid w:val="00477A86"/>
    <w:rsid w:val="00477A9D"/>
    <w:rsid w:val="00477CD0"/>
    <w:rsid w:val="00477E75"/>
    <w:rsid w:val="004802B8"/>
    <w:rsid w:val="004803BC"/>
    <w:rsid w:val="0048045F"/>
    <w:rsid w:val="004804E9"/>
    <w:rsid w:val="00480618"/>
    <w:rsid w:val="00480779"/>
    <w:rsid w:val="004807B9"/>
    <w:rsid w:val="00480839"/>
    <w:rsid w:val="00480B40"/>
    <w:rsid w:val="00480D63"/>
    <w:rsid w:val="00480DB0"/>
    <w:rsid w:val="00480F8E"/>
    <w:rsid w:val="0048122C"/>
    <w:rsid w:val="0048137A"/>
    <w:rsid w:val="00481477"/>
    <w:rsid w:val="004814C0"/>
    <w:rsid w:val="0048159B"/>
    <w:rsid w:val="004815AC"/>
    <w:rsid w:val="00481962"/>
    <w:rsid w:val="00481D8B"/>
    <w:rsid w:val="00481E13"/>
    <w:rsid w:val="00481E99"/>
    <w:rsid w:val="00481EDA"/>
    <w:rsid w:val="00482B21"/>
    <w:rsid w:val="00482C57"/>
    <w:rsid w:val="00482D4D"/>
    <w:rsid w:val="00482FAF"/>
    <w:rsid w:val="004830D6"/>
    <w:rsid w:val="00483183"/>
    <w:rsid w:val="00483351"/>
    <w:rsid w:val="004833F2"/>
    <w:rsid w:val="0048341B"/>
    <w:rsid w:val="004835FF"/>
    <w:rsid w:val="00483620"/>
    <w:rsid w:val="0048386E"/>
    <w:rsid w:val="00483953"/>
    <w:rsid w:val="00483AB8"/>
    <w:rsid w:val="00483DB1"/>
    <w:rsid w:val="00483E94"/>
    <w:rsid w:val="00484688"/>
    <w:rsid w:val="00484725"/>
    <w:rsid w:val="00484860"/>
    <w:rsid w:val="004848C9"/>
    <w:rsid w:val="0048490C"/>
    <w:rsid w:val="00484969"/>
    <w:rsid w:val="00484AA5"/>
    <w:rsid w:val="00484B6D"/>
    <w:rsid w:val="00484EFA"/>
    <w:rsid w:val="004851F5"/>
    <w:rsid w:val="004854E3"/>
    <w:rsid w:val="00485721"/>
    <w:rsid w:val="00485C8F"/>
    <w:rsid w:val="00485F91"/>
    <w:rsid w:val="00486123"/>
    <w:rsid w:val="00486182"/>
    <w:rsid w:val="004864A6"/>
    <w:rsid w:val="00486797"/>
    <w:rsid w:val="00486C09"/>
    <w:rsid w:val="00487088"/>
    <w:rsid w:val="004870CF"/>
    <w:rsid w:val="004870D4"/>
    <w:rsid w:val="00487152"/>
    <w:rsid w:val="004872F6"/>
    <w:rsid w:val="00487316"/>
    <w:rsid w:val="004874C0"/>
    <w:rsid w:val="0048766C"/>
    <w:rsid w:val="00487677"/>
    <w:rsid w:val="004877B1"/>
    <w:rsid w:val="004877E4"/>
    <w:rsid w:val="00487916"/>
    <w:rsid w:val="00487A11"/>
    <w:rsid w:val="00487C05"/>
    <w:rsid w:val="004901DA"/>
    <w:rsid w:val="004904C6"/>
    <w:rsid w:val="00490758"/>
    <w:rsid w:val="0049082D"/>
    <w:rsid w:val="004908D0"/>
    <w:rsid w:val="00490A5A"/>
    <w:rsid w:val="00490ADF"/>
    <w:rsid w:val="00490E38"/>
    <w:rsid w:val="00490ED7"/>
    <w:rsid w:val="00491022"/>
    <w:rsid w:val="004911A4"/>
    <w:rsid w:val="004911E6"/>
    <w:rsid w:val="004911E8"/>
    <w:rsid w:val="00491244"/>
    <w:rsid w:val="00491357"/>
    <w:rsid w:val="004914D4"/>
    <w:rsid w:val="004915AB"/>
    <w:rsid w:val="0049162C"/>
    <w:rsid w:val="00491658"/>
    <w:rsid w:val="0049168B"/>
    <w:rsid w:val="004917A7"/>
    <w:rsid w:val="00491A10"/>
    <w:rsid w:val="00491BC0"/>
    <w:rsid w:val="00491C2B"/>
    <w:rsid w:val="00491F92"/>
    <w:rsid w:val="00491F99"/>
    <w:rsid w:val="00492222"/>
    <w:rsid w:val="00492387"/>
    <w:rsid w:val="004923C8"/>
    <w:rsid w:val="0049277B"/>
    <w:rsid w:val="00492814"/>
    <w:rsid w:val="0049283F"/>
    <w:rsid w:val="00492845"/>
    <w:rsid w:val="00492A4F"/>
    <w:rsid w:val="00492B02"/>
    <w:rsid w:val="00492CDF"/>
    <w:rsid w:val="0049302A"/>
    <w:rsid w:val="00493080"/>
    <w:rsid w:val="0049325A"/>
    <w:rsid w:val="004933BB"/>
    <w:rsid w:val="004936BD"/>
    <w:rsid w:val="0049383E"/>
    <w:rsid w:val="00493A29"/>
    <w:rsid w:val="00493DD4"/>
    <w:rsid w:val="00493FF7"/>
    <w:rsid w:val="004941A7"/>
    <w:rsid w:val="0049434E"/>
    <w:rsid w:val="00494398"/>
    <w:rsid w:val="0049448E"/>
    <w:rsid w:val="004944DE"/>
    <w:rsid w:val="004946C3"/>
    <w:rsid w:val="00494A6B"/>
    <w:rsid w:val="00494A96"/>
    <w:rsid w:val="00494AE2"/>
    <w:rsid w:val="00494C38"/>
    <w:rsid w:val="00494C52"/>
    <w:rsid w:val="00494E76"/>
    <w:rsid w:val="00494F97"/>
    <w:rsid w:val="0049538C"/>
    <w:rsid w:val="0049542A"/>
    <w:rsid w:val="00495472"/>
    <w:rsid w:val="004954C4"/>
    <w:rsid w:val="0049552C"/>
    <w:rsid w:val="004957B6"/>
    <w:rsid w:val="00495E27"/>
    <w:rsid w:val="0049611A"/>
    <w:rsid w:val="00496320"/>
    <w:rsid w:val="004964AB"/>
    <w:rsid w:val="00496884"/>
    <w:rsid w:val="00496A0C"/>
    <w:rsid w:val="00496C43"/>
    <w:rsid w:val="00496E1E"/>
    <w:rsid w:val="00496EBA"/>
    <w:rsid w:val="00496ECA"/>
    <w:rsid w:val="004970C9"/>
    <w:rsid w:val="00497225"/>
    <w:rsid w:val="0049742D"/>
    <w:rsid w:val="00497B04"/>
    <w:rsid w:val="00497F9C"/>
    <w:rsid w:val="004A016E"/>
    <w:rsid w:val="004A03D4"/>
    <w:rsid w:val="004A03FF"/>
    <w:rsid w:val="004A0469"/>
    <w:rsid w:val="004A0582"/>
    <w:rsid w:val="004A0794"/>
    <w:rsid w:val="004A0CBA"/>
    <w:rsid w:val="004A0E5F"/>
    <w:rsid w:val="004A0E8D"/>
    <w:rsid w:val="004A1201"/>
    <w:rsid w:val="004A121A"/>
    <w:rsid w:val="004A1268"/>
    <w:rsid w:val="004A1294"/>
    <w:rsid w:val="004A1877"/>
    <w:rsid w:val="004A1FA8"/>
    <w:rsid w:val="004A2230"/>
    <w:rsid w:val="004A2547"/>
    <w:rsid w:val="004A2598"/>
    <w:rsid w:val="004A2767"/>
    <w:rsid w:val="004A2F54"/>
    <w:rsid w:val="004A30F9"/>
    <w:rsid w:val="004A3228"/>
    <w:rsid w:val="004A331D"/>
    <w:rsid w:val="004A348B"/>
    <w:rsid w:val="004A352F"/>
    <w:rsid w:val="004A35E7"/>
    <w:rsid w:val="004A3883"/>
    <w:rsid w:val="004A388C"/>
    <w:rsid w:val="004A4192"/>
    <w:rsid w:val="004A431E"/>
    <w:rsid w:val="004A4635"/>
    <w:rsid w:val="004A4A4B"/>
    <w:rsid w:val="004A4A94"/>
    <w:rsid w:val="004A4B62"/>
    <w:rsid w:val="004A5274"/>
    <w:rsid w:val="004A5349"/>
    <w:rsid w:val="004A53AE"/>
    <w:rsid w:val="004A5417"/>
    <w:rsid w:val="004A5736"/>
    <w:rsid w:val="004A57BD"/>
    <w:rsid w:val="004A5B1A"/>
    <w:rsid w:val="004A5BB0"/>
    <w:rsid w:val="004A5BD7"/>
    <w:rsid w:val="004A5BEA"/>
    <w:rsid w:val="004A5FEA"/>
    <w:rsid w:val="004A632E"/>
    <w:rsid w:val="004A63D4"/>
    <w:rsid w:val="004A64A5"/>
    <w:rsid w:val="004A684C"/>
    <w:rsid w:val="004A6F48"/>
    <w:rsid w:val="004A710F"/>
    <w:rsid w:val="004A7236"/>
    <w:rsid w:val="004A73D6"/>
    <w:rsid w:val="004A7439"/>
    <w:rsid w:val="004A75B1"/>
    <w:rsid w:val="004A7849"/>
    <w:rsid w:val="004A78A8"/>
    <w:rsid w:val="004A7AAF"/>
    <w:rsid w:val="004A7E1F"/>
    <w:rsid w:val="004A7F95"/>
    <w:rsid w:val="004A7FB0"/>
    <w:rsid w:val="004B0356"/>
    <w:rsid w:val="004B037D"/>
    <w:rsid w:val="004B054F"/>
    <w:rsid w:val="004B07EA"/>
    <w:rsid w:val="004B125E"/>
    <w:rsid w:val="004B15FA"/>
    <w:rsid w:val="004B1A27"/>
    <w:rsid w:val="004B1CEE"/>
    <w:rsid w:val="004B1D65"/>
    <w:rsid w:val="004B1E6F"/>
    <w:rsid w:val="004B1F16"/>
    <w:rsid w:val="004B20D0"/>
    <w:rsid w:val="004B213C"/>
    <w:rsid w:val="004B21E7"/>
    <w:rsid w:val="004B23BE"/>
    <w:rsid w:val="004B248D"/>
    <w:rsid w:val="004B27E6"/>
    <w:rsid w:val="004B287E"/>
    <w:rsid w:val="004B28A5"/>
    <w:rsid w:val="004B28AE"/>
    <w:rsid w:val="004B2A2A"/>
    <w:rsid w:val="004B2A37"/>
    <w:rsid w:val="004B2AAF"/>
    <w:rsid w:val="004B2FEF"/>
    <w:rsid w:val="004B30E2"/>
    <w:rsid w:val="004B3AA6"/>
    <w:rsid w:val="004B3C6F"/>
    <w:rsid w:val="004B3CF3"/>
    <w:rsid w:val="004B3F1B"/>
    <w:rsid w:val="004B4165"/>
    <w:rsid w:val="004B43A2"/>
    <w:rsid w:val="004B43A3"/>
    <w:rsid w:val="004B43F9"/>
    <w:rsid w:val="004B447C"/>
    <w:rsid w:val="004B499B"/>
    <w:rsid w:val="004B4A4E"/>
    <w:rsid w:val="004B4AFE"/>
    <w:rsid w:val="004B4D92"/>
    <w:rsid w:val="004B4D9D"/>
    <w:rsid w:val="004B4DD9"/>
    <w:rsid w:val="004B4E55"/>
    <w:rsid w:val="004B5423"/>
    <w:rsid w:val="004B54F5"/>
    <w:rsid w:val="004B5978"/>
    <w:rsid w:val="004B5C46"/>
    <w:rsid w:val="004B5C60"/>
    <w:rsid w:val="004B5EC3"/>
    <w:rsid w:val="004B5F13"/>
    <w:rsid w:val="004B5F3D"/>
    <w:rsid w:val="004B5F81"/>
    <w:rsid w:val="004B602B"/>
    <w:rsid w:val="004B60B2"/>
    <w:rsid w:val="004B60BC"/>
    <w:rsid w:val="004B61B6"/>
    <w:rsid w:val="004B62EA"/>
    <w:rsid w:val="004B638F"/>
    <w:rsid w:val="004B63E0"/>
    <w:rsid w:val="004B673D"/>
    <w:rsid w:val="004B67FA"/>
    <w:rsid w:val="004B6858"/>
    <w:rsid w:val="004B6B9B"/>
    <w:rsid w:val="004B6BB8"/>
    <w:rsid w:val="004B6D73"/>
    <w:rsid w:val="004B709D"/>
    <w:rsid w:val="004B73C8"/>
    <w:rsid w:val="004B74B3"/>
    <w:rsid w:val="004B74BC"/>
    <w:rsid w:val="004B796C"/>
    <w:rsid w:val="004B7B52"/>
    <w:rsid w:val="004B7FC0"/>
    <w:rsid w:val="004C014D"/>
    <w:rsid w:val="004C0171"/>
    <w:rsid w:val="004C07F0"/>
    <w:rsid w:val="004C091F"/>
    <w:rsid w:val="004C0A79"/>
    <w:rsid w:val="004C0BF7"/>
    <w:rsid w:val="004C0E01"/>
    <w:rsid w:val="004C0E69"/>
    <w:rsid w:val="004C10A6"/>
    <w:rsid w:val="004C130C"/>
    <w:rsid w:val="004C147B"/>
    <w:rsid w:val="004C149B"/>
    <w:rsid w:val="004C1508"/>
    <w:rsid w:val="004C1514"/>
    <w:rsid w:val="004C16BF"/>
    <w:rsid w:val="004C16D4"/>
    <w:rsid w:val="004C18A6"/>
    <w:rsid w:val="004C1959"/>
    <w:rsid w:val="004C19A4"/>
    <w:rsid w:val="004C1B60"/>
    <w:rsid w:val="004C1BC2"/>
    <w:rsid w:val="004C1C46"/>
    <w:rsid w:val="004C1C5E"/>
    <w:rsid w:val="004C1E9E"/>
    <w:rsid w:val="004C203A"/>
    <w:rsid w:val="004C262A"/>
    <w:rsid w:val="004C27E0"/>
    <w:rsid w:val="004C2D75"/>
    <w:rsid w:val="004C2DB0"/>
    <w:rsid w:val="004C2F06"/>
    <w:rsid w:val="004C31B9"/>
    <w:rsid w:val="004C339E"/>
    <w:rsid w:val="004C340E"/>
    <w:rsid w:val="004C342D"/>
    <w:rsid w:val="004C3575"/>
    <w:rsid w:val="004C3741"/>
    <w:rsid w:val="004C3BFE"/>
    <w:rsid w:val="004C3CCC"/>
    <w:rsid w:val="004C3F68"/>
    <w:rsid w:val="004C4017"/>
    <w:rsid w:val="004C40B3"/>
    <w:rsid w:val="004C49D3"/>
    <w:rsid w:val="004C4B5A"/>
    <w:rsid w:val="004C4D4A"/>
    <w:rsid w:val="004C4D9B"/>
    <w:rsid w:val="004C4E3C"/>
    <w:rsid w:val="004C4FE1"/>
    <w:rsid w:val="004C501A"/>
    <w:rsid w:val="004C50B3"/>
    <w:rsid w:val="004C50BC"/>
    <w:rsid w:val="004C5175"/>
    <w:rsid w:val="004C51E0"/>
    <w:rsid w:val="004C526A"/>
    <w:rsid w:val="004C5288"/>
    <w:rsid w:val="004C53ED"/>
    <w:rsid w:val="004C5A98"/>
    <w:rsid w:val="004C5B50"/>
    <w:rsid w:val="004C5B93"/>
    <w:rsid w:val="004C5C2F"/>
    <w:rsid w:val="004C6388"/>
    <w:rsid w:val="004C6738"/>
    <w:rsid w:val="004C682D"/>
    <w:rsid w:val="004C68B9"/>
    <w:rsid w:val="004C6B7E"/>
    <w:rsid w:val="004C6C3E"/>
    <w:rsid w:val="004C7323"/>
    <w:rsid w:val="004C73BB"/>
    <w:rsid w:val="004C7461"/>
    <w:rsid w:val="004C75C1"/>
    <w:rsid w:val="004C760E"/>
    <w:rsid w:val="004C7873"/>
    <w:rsid w:val="004D0351"/>
    <w:rsid w:val="004D0450"/>
    <w:rsid w:val="004D0AC1"/>
    <w:rsid w:val="004D0B44"/>
    <w:rsid w:val="004D0BEE"/>
    <w:rsid w:val="004D1119"/>
    <w:rsid w:val="004D158C"/>
    <w:rsid w:val="004D178C"/>
    <w:rsid w:val="004D1967"/>
    <w:rsid w:val="004D196F"/>
    <w:rsid w:val="004D1A68"/>
    <w:rsid w:val="004D1A74"/>
    <w:rsid w:val="004D1C5B"/>
    <w:rsid w:val="004D1CA8"/>
    <w:rsid w:val="004D1F01"/>
    <w:rsid w:val="004D21F1"/>
    <w:rsid w:val="004D23DE"/>
    <w:rsid w:val="004D2499"/>
    <w:rsid w:val="004D2539"/>
    <w:rsid w:val="004D269E"/>
    <w:rsid w:val="004D2779"/>
    <w:rsid w:val="004D288B"/>
    <w:rsid w:val="004D28A3"/>
    <w:rsid w:val="004D28F3"/>
    <w:rsid w:val="004D3155"/>
    <w:rsid w:val="004D33AD"/>
    <w:rsid w:val="004D3623"/>
    <w:rsid w:val="004D3716"/>
    <w:rsid w:val="004D3A17"/>
    <w:rsid w:val="004D3AD1"/>
    <w:rsid w:val="004D3C4F"/>
    <w:rsid w:val="004D3E4D"/>
    <w:rsid w:val="004D3EAE"/>
    <w:rsid w:val="004D3F4E"/>
    <w:rsid w:val="004D402A"/>
    <w:rsid w:val="004D46AB"/>
    <w:rsid w:val="004D47AA"/>
    <w:rsid w:val="004D4EDC"/>
    <w:rsid w:val="004D51F7"/>
    <w:rsid w:val="004D521E"/>
    <w:rsid w:val="004D5254"/>
    <w:rsid w:val="004D53AE"/>
    <w:rsid w:val="004D54B3"/>
    <w:rsid w:val="004D54BB"/>
    <w:rsid w:val="004D56C7"/>
    <w:rsid w:val="004D56DF"/>
    <w:rsid w:val="004D5879"/>
    <w:rsid w:val="004D5A58"/>
    <w:rsid w:val="004D5BF3"/>
    <w:rsid w:val="004D5D3B"/>
    <w:rsid w:val="004D5DC6"/>
    <w:rsid w:val="004D5E12"/>
    <w:rsid w:val="004D6188"/>
    <w:rsid w:val="004D6337"/>
    <w:rsid w:val="004D65CD"/>
    <w:rsid w:val="004D666C"/>
    <w:rsid w:val="004D66E0"/>
    <w:rsid w:val="004D68A4"/>
    <w:rsid w:val="004D6D10"/>
    <w:rsid w:val="004D7B22"/>
    <w:rsid w:val="004D7E39"/>
    <w:rsid w:val="004E0002"/>
    <w:rsid w:val="004E030E"/>
    <w:rsid w:val="004E03A9"/>
    <w:rsid w:val="004E066D"/>
    <w:rsid w:val="004E072E"/>
    <w:rsid w:val="004E07EC"/>
    <w:rsid w:val="004E0A9C"/>
    <w:rsid w:val="004E0D11"/>
    <w:rsid w:val="004E1291"/>
    <w:rsid w:val="004E13BE"/>
    <w:rsid w:val="004E15B5"/>
    <w:rsid w:val="004E15FD"/>
    <w:rsid w:val="004E180F"/>
    <w:rsid w:val="004E1A5A"/>
    <w:rsid w:val="004E1B7C"/>
    <w:rsid w:val="004E1BA3"/>
    <w:rsid w:val="004E1BDC"/>
    <w:rsid w:val="004E1F08"/>
    <w:rsid w:val="004E2285"/>
    <w:rsid w:val="004E2287"/>
    <w:rsid w:val="004E22A6"/>
    <w:rsid w:val="004E22CC"/>
    <w:rsid w:val="004E22F8"/>
    <w:rsid w:val="004E236D"/>
    <w:rsid w:val="004E25A4"/>
    <w:rsid w:val="004E2819"/>
    <w:rsid w:val="004E2916"/>
    <w:rsid w:val="004E2D08"/>
    <w:rsid w:val="004E2F8C"/>
    <w:rsid w:val="004E3187"/>
    <w:rsid w:val="004E3412"/>
    <w:rsid w:val="004E384C"/>
    <w:rsid w:val="004E3EA2"/>
    <w:rsid w:val="004E4103"/>
    <w:rsid w:val="004E44B9"/>
    <w:rsid w:val="004E46DF"/>
    <w:rsid w:val="004E49D7"/>
    <w:rsid w:val="004E4AA4"/>
    <w:rsid w:val="004E4AF0"/>
    <w:rsid w:val="004E4BA0"/>
    <w:rsid w:val="004E4BF3"/>
    <w:rsid w:val="004E4E14"/>
    <w:rsid w:val="004E4F46"/>
    <w:rsid w:val="004E5105"/>
    <w:rsid w:val="004E51A0"/>
    <w:rsid w:val="004E5369"/>
    <w:rsid w:val="004E53EF"/>
    <w:rsid w:val="004E5432"/>
    <w:rsid w:val="004E56C5"/>
    <w:rsid w:val="004E574E"/>
    <w:rsid w:val="004E58C5"/>
    <w:rsid w:val="004E598E"/>
    <w:rsid w:val="004E59B2"/>
    <w:rsid w:val="004E5D47"/>
    <w:rsid w:val="004E5D6E"/>
    <w:rsid w:val="004E5F72"/>
    <w:rsid w:val="004E6209"/>
    <w:rsid w:val="004E626A"/>
    <w:rsid w:val="004E63DB"/>
    <w:rsid w:val="004E659A"/>
    <w:rsid w:val="004E6798"/>
    <w:rsid w:val="004E68BF"/>
    <w:rsid w:val="004E6B73"/>
    <w:rsid w:val="004E6CC5"/>
    <w:rsid w:val="004E7071"/>
    <w:rsid w:val="004E7245"/>
    <w:rsid w:val="004E779E"/>
    <w:rsid w:val="004E780B"/>
    <w:rsid w:val="004E7AC6"/>
    <w:rsid w:val="004E7B15"/>
    <w:rsid w:val="004E7B87"/>
    <w:rsid w:val="004E7D80"/>
    <w:rsid w:val="004F00AE"/>
    <w:rsid w:val="004F025C"/>
    <w:rsid w:val="004F02E4"/>
    <w:rsid w:val="004F0730"/>
    <w:rsid w:val="004F08C4"/>
    <w:rsid w:val="004F0BAD"/>
    <w:rsid w:val="004F0C86"/>
    <w:rsid w:val="004F0E99"/>
    <w:rsid w:val="004F0FE0"/>
    <w:rsid w:val="004F11C8"/>
    <w:rsid w:val="004F1390"/>
    <w:rsid w:val="004F14FB"/>
    <w:rsid w:val="004F1697"/>
    <w:rsid w:val="004F1771"/>
    <w:rsid w:val="004F182A"/>
    <w:rsid w:val="004F1B0B"/>
    <w:rsid w:val="004F1BC4"/>
    <w:rsid w:val="004F1DD7"/>
    <w:rsid w:val="004F1EBF"/>
    <w:rsid w:val="004F2199"/>
    <w:rsid w:val="004F223E"/>
    <w:rsid w:val="004F24A7"/>
    <w:rsid w:val="004F24BB"/>
    <w:rsid w:val="004F253E"/>
    <w:rsid w:val="004F2558"/>
    <w:rsid w:val="004F2792"/>
    <w:rsid w:val="004F27A9"/>
    <w:rsid w:val="004F2C6D"/>
    <w:rsid w:val="004F2D21"/>
    <w:rsid w:val="004F343E"/>
    <w:rsid w:val="004F3486"/>
    <w:rsid w:val="004F37BD"/>
    <w:rsid w:val="004F3853"/>
    <w:rsid w:val="004F3868"/>
    <w:rsid w:val="004F3B34"/>
    <w:rsid w:val="004F3C1D"/>
    <w:rsid w:val="004F3CC6"/>
    <w:rsid w:val="004F4332"/>
    <w:rsid w:val="004F433A"/>
    <w:rsid w:val="004F43F3"/>
    <w:rsid w:val="004F4993"/>
    <w:rsid w:val="004F4A84"/>
    <w:rsid w:val="004F4B32"/>
    <w:rsid w:val="004F4B5A"/>
    <w:rsid w:val="004F4CC9"/>
    <w:rsid w:val="004F4E98"/>
    <w:rsid w:val="004F51C9"/>
    <w:rsid w:val="004F5267"/>
    <w:rsid w:val="004F5271"/>
    <w:rsid w:val="004F547D"/>
    <w:rsid w:val="004F54DA"/>
    <w:rsid w:val="004F57B5"/>
    <w:rsid w:val="004F5912"/>
    <w:rsid w:val="004F5A61"/>
    <w:rsid w:val="004F5CA9"/>
    <w:rsid w:val="004F5D4E"/>
    <w:rsid w:val="004F5F6B"/>
    <w:rsid w:val="004F6040"/>
    <w:rsid w:val="004F62D8"/>
    <w:rsid w:val="004F639B"/>
    <w:rsid w:val="004F6608"/>
    <w:rsid w:val="004F6664"/>
    <w:rsid w:val="004F6704"/>
    <w:rsid w:val="004F69E6"/>
    <w:rsid w:val="004F6A54"/>
    <w:rsid w:val="004F6C89"/>
    <w:rsid w:val="004F72B7"/>
    <w:rsid w:val="004F73D9"/>
    <w:rsid w:val="004F757B"/>
    <w:rsid w:val="004F7812"/>
    <w:rsid w:val="004F7844"/>
    <w:rsid w:val="004F792A"/>
    <w:rsid w:val="004F7959"/>
    <w:rsid w:val="004F79D7"/>
    <w:rsid w:val="004F7E95"/>
    <w:rsid w:val="005002C8"/>
    <w:rsid w:val="0050034E"/>
    <w:rsid w:val="00500385"/>
    <w:rsid w:val="00500470"/>
    <w:rsid w:val="005005A5"/>
    <w:rsid w:val="005007AC"/>
    <w:rsid w:val="005009D4"/>
    <w:rsid w:val="0050116F"/>
    <w:rsid w:val="005011B9"/>
    <w:rsid w:val="00501200"/>
    <w:rsid w:val="005013D2"/>
    <w:rsid w:val="0050147D"/>
    <w:rsid w:val="00501A7A"/>
    <w:rsid w:val="00501C27"/>
    <w:rsid w:val="00502033"/>
    <w:rsid w:val="005020B1"/>
    <w:rsid w:val="00502573"/>
    <w:rsid w:val="00502845"/>
    <w:rsid w:val="00502C4C"/>
    <w:rsid w:val="00502D36"/>
    <w:rsid w:val="00502DD2"/>
    <w:rsid w:val="0050302D"/>
    <w:rsid w:val="00503278"/>
    <w:rsid w:val="005033A8"/>
    <w:rsid w:val="005034AE"/>
    <w:rsid w:val="005034F0"/>
    <w:rsid w:val="00503840"/>
    <w:rsid w:val="0050394A"/>
    <w:rsid w:val="00503D4C"/>
    <w:rsid w:val="00503DE7"/>
    <w:rsid w:val="00503F0D"/>
    <w:rsid w:val="00503F2E"/>
    <w:rsid w:val="005042B0"/>
    <w:rsid w:val="005043A8"/>
    <w:rsid w:val="005046AA"/>
    <w:rsid w:val="0050495A"/>
    <w:rsid w:val="00504B3D"/>
    <w:rsid w:val="00504CB4"/>
    <w:rsid w:val="00504F7A"/>
    <w:rsid w:val="005055D4"/>
    <w:rsid w:val="0050571E"/>
    <w:rsid w:val="00505732"/>
    <w:rsid w:val="00505A87"/>
    <w:rsid w:val="00505F7B"/>
    <w:rsid w:val="005063C4"/>
    <w:rsid w:val="0050672F"/>
    <w:rsid w:val="00506BDC"/>
    <w:rsid w:val="00506CE7"/>
    <w:rsid w:val="00506D6C"/>
    <w:rsid w:val="0050718D"/>
    <w:rsid w:val="005071F3"/>
    <w:rsid w:val="00507238"/>
    <w:rsid w:val="00507423"/>
    <w:rsid w:val="00507555"/>
    <w:rsid w:val="005076F8"/>
    <w:rsid w:val="005077DF"/>
    <w:rsid w:val="00507BCB"/>
    <w:rsid w:val="00507C82"/>
    <w:rsid w:val="00507D14"/>
    <w:rsid w:val="00507DEA"/>
    <w:rsid w:val="005105D9"/>
    <w:rsid w:val="00510743"/>
    <w:rsid w:val="00510814"/>
    <w:rsid w:val="00510AB1"/>
    <w:rsid w:val="00510B54"/>
    <w:rsid w:val="00510E81"/>
    <w:rsid w:val="00510EED"/>
    <w:rsid w:val="005112A1"/>
    <w:rsid w:val="0051135B"/>
    <w:rsid w:val="00511BFF"/>
    <w:rsid w:val="00511DD8"/>
    <w:rsid w:val="00512049"/>
    <w:rsid w:val="0051215A"/>
    <w:rsid w:val="005123BF"/>
    <w:rsid w:val="0051321E"/>
    <w:rsid w:val="00513630"/>
    <w:rsid w:val="00513723"/>
    <w:rsid w:val="00513756"/>
    <w:rsid w:val="00513823"/>
    <w:rsid w:val="005138AC"/>
    <w:rsid w:val="00513A0B"/>
    <w:rsid w:val="00513D7F"/>
    <w:rsid w:val="005141F4"/>
    <w:rsid w:val="005147CB"/>
    <w:rsid w:val="0051486A"/>
    <w:rsid w:val="00514A77"/>
    <w:rsid w:val="00514F1C"/>
    <w:rsid w:val="00514F28"/>
    <w:rsid w:val="005153D4"/>
    <w:rsid w:val="0051582A"/>
    <w:rsid w:val="00515C88"/>
    <w:rsid w:val="00515DAE"/>
    <w:rsid w:val="00515EBA"/>
    <w:rsid w:val="005162CF"/>
    <w:rsid w:val="0051644D"/>
    <w:rsid w:val="00516704"/>
    <w:rsid w:val="0051683E"/>
    <w:rsid w:val="00516957"/>
    <w:rsid w:val="005169A6"/>
    <w:rsid w:val="00516B5C"/>
    <w:rsid w:val="00516C15"/>
    <w:rsid w:val="00516D83"/>
    <w:rsid w:val="00516F50"/>
    <w:rsid w:val="005177F9"/>
    <w:rsid w:val="00517C2E"/>
    <w:rsid w:val="00517D60"/>
    <w:rsid w:val="00517DBD"/>
    <w:rsid w:val="00517F0E"/>
    <w:rsid w:val="00520064"/>
    <w:rsid w:val="0052020E"/>
    <w:rsid w:val="005205DF"/>
    <w:rsid w:val="00520781"/>
    <w:rsid w:val="00520847"/>
    <w:rsid w:val="00520B97"/>
    <w:rsid w:val="00520BDD"/>
    <w:rsid w:val="00520CBB"/>
    <w:rsid w:val="0052106F"/>
    <w:rsid w:val="005210E6"/>
    <w:rsid w:val="005215B6"/>
    <w:rsid w:val="0052195B"/>
    <w:rsid w:val="00521AA2"/>
    <w:rsid w:val="00521AC2"/>
    <w:rsid w:val="00521B36"/>
    <w:rsid w:val="00521B46"/>
    <w:rsid w:val="00521E33"/>
    <w:rsid w:val="00522861"/>
    <w:rsid w:val="0052295D"/>
    <w:rsid w:val="005229CD"/>
    <w:rsid w:val="00522AD4"/>
    <w:rsid w:val="00522DBB"/>
    <w:rsid w:val="00522E24"/>
    <w:rsid w:val="00522E2C"/>
    <w:rsid w:val="00522F81"/>
    <w:rsid w:val="00522FD0"/>
    <w:rsid w:val="005232E8"/>
    <w:rsid w:val="00523507"/>
    <w:rsid w:val="00523531"/>
    <w:rsid w:val="005236D8"/>
    <w:rsid w:val="00523787"/>
    <w:rsid w:val="0052393A"/>
    <w:rsid w:val="00523956"/>
    <w:rsid w:val="00523987"/>
    <w:rsid w:val="005239D7"/>
    <w:rsid w:val="00523B11"/>
    <w:rsid w:val="00523D72"/>
    <w:rsid w:val="00523DAF"/>
    <w:rsid w:val="00523E67"/>
    <w:rsid w:val="0052425B"/>
    <w:rsid w:val="005244C9"/>
    <w:rsid w:val="00524864"/>
    <w:rsid w:val="00524CF0"/>
    <w:rsid w:val="00524DCE"/>
    <w:rsid w:val="00524F82"/>
    <w:rsid w:val="0052514E"/>
    <w:rsid w:val="0052519F"/>
    <w:rsid w:val="005254DF"/>
    <w:rsid w:val="005255C7"/>
    <w:rsid w:val="005256F1"/>
    <w:rsid w:val="0052573F"/>
    <w:rsid w:val="0052588D"/>
    <w:rsid w:val="005258C2"/>
    <w:rsid w:val="005260FF"/>
    <w:rsid w:val="00526133"/>
    <w:rsid w:val="00526274"/>
    <w:rsid w:val="00526558"/>
    <w:rsid w:val="0052659A"/>
    <w:rsid w:val="00526788"/>
    <w:rsid w:val="00526A24"/>
    <w:rsid w:val="00526B14"/>
    <w:rsid w:val="0052705A"/>
    <w:rsid w:val="00527351"/>
    <w:rsid w:val="00527400"/>
    <w:rsid w:val="00527459"/>
    <w:rsid w:val="00527976"/>
    <w:rsid w:val="00527C00"/>
    <w:rsid w:val="00527D83"/>
    <w:rsid w:val="00530032"/>
    <w:rsid w:val="00530412"/>
    <w:rsid w:val="00530A3C"/>
    <w:rsid w:val="00530CDB"/>
    <w:rsid w:val="00530E45"/>
    <w:rsid w:val="00530E4C"/>
    <w:rsid w:val="0053110B"/>
    <w:rsid w:val="005311B6"/>
    <w:rsid w:val="005311CE"/>
    <w:rsid w:val="005312A9"/>
    <w:rsid w:val="00531337"/>
    <w:rsid w:val="0053157B"/>
    <w:rsid w:val="005315EC"/>
    <w:rsid w:val="005316AE"/>
    <w:rsid w:val="00531B91"/>
    <w:rsid w:val="00531E17"/>
    <w:rsid w:val="00531F0C"/>
    <w:rsid w:val="0053204E"/>
    <w:rsid w:val="0053220F"/>
    <w:rsid w:val="005323A2"/>
    <w:rsid w:val="005324BE"/>
    <w:rsid w:val="005325BB"/>
    <w:rsid w:val="0053269B"/>
    <w:rsid w:val="0053293D"/>
    <w:rsid w:val="0053294C"/>
    <w:rsid w:val="00532B8C"/>
    <w:rsid w:val="00532C56"/>
    <w:rsid w:val="00532E36"/>
    <w:rsid w:val="005333EA"/>
    <w:rsid w:val="00533417"/>
    <w:rsid w:val="00533487"/>
    <w:rsid w:val="005338A8"/>
    <w:rsid w:val="00533A79"/>
    <w:rsid w:val="00533AAD"/>
    <w:rsid w:val="00533C50"/>
    <w:rsid w:val="00533E6D"/>
    <w:rsid w:val="00533F0C"/>
    <w:rsid w:val="00533F82"/>
    <w:rsid w:val="00533FD6"/>
    <w:rsid w:val="00533FEB"/>
    <w:rsid w:val="00534065"/>
    <w:rsid w:val="0053406D"/>
    <w:rsid w:val="0053411B"/>
    <w:rsid w:val="0053412D"/>
    <w:rsid w:val="0053414F"/>
    <w:rsid w:val="00534607"/>
    <w:rsid w:val="00534792"/>
    <w:rsid w:val="005347B1"/>
    <w:rsid w:val="00534A12"/>
    <w:rsid w:val="00534BBF"/>
    <w:rsid w:val="00534C52"/>
    <w:rsid w:val="00534F25"/>
    <w:rsid w:val="00535154"/>
    <w:rsid w:val="0053527C"/>
    <w:rsid w:val="00535298"/>
    <w:rsid w:val="005357F4"/>
    <w:rsid w:val="00535908"/>
    <w:rsid w:val="0053599F"/>
    <w:rsid w:val="005359EC"/>
    <w:rsid w:val="00535E6E"/>
    <w:rsid w:val="00535FDB"/>
    <w:rsid w:val="00536049"/>
    <w:rsid w:val="005360C8"/>
    <w:rsid w:val="0053622F"/>
    <w:rsid w:val="00536538"/>
    <w:rsid w:val="005369FF"/>
    <w:rsid w:val="00536D4B"/>
    <w:rsid w:val="00536E54"/>
    <w:rsid w:val="005371FC"/>
    <w:rsid w:val="0053744C"/>
    <w:rsid w:val="00537562"/>
    <w:rsid w:val="005375E9"/>
    <w:rsid w:val="00537B01"/>
    <w:rsid w:val="00537C1F"/>
    <w:rsid w:val="00540049"/>
    <w:rsid w:val="00540417"/>
    <w:rsid w:val="0054049D"/>
    <w:rsid w:val="005407F8"/>
    <w:rsid w:val="00540801"/>
    <w:rsid w:val="00540B91"/>
    <w:rsid w:val="00540D3F"/>
    <w:rsid w:val="00540F26"/>
    <w:rsid w:val="00541114"/>
    <w:rsid w:val="005411CB"/>
    <w:rsid w:val="005414B0"/>
    <w:rsid w:val="00541A37"/>
    <w:rsid w:val="00541B5F"/>
    <w:rsid w:val="0054215C"/>
    <w:rsid w:val="005421C4"/>
    <w:rsid w:val="005422E6"/>
    <w:rsid w:val="005424AE"/>
    <w:rsid w:val="005425E9"/>
    <w:rsid w:val="0054291F"/>
    <w:rsid w:val="00542A54"/>
    <w:rsid w:val="00542BA7"/>
    <w:rsid w:val="00542CAD"/>
    <w:rsid w:val="00542F83"/>
    <w:rsid w:val="00543061"/>
    <w:rsid w:val="00543405"/>
    <w:rsid w:val="0054341C"/>
    <w:rsid w:val="005437A1"/>
    <w:rsid w:val="0054394C"/>
    <w:rsid w:val="00543A79"/>
    <w:rsid w:val="00543C89"/>
    <w:rsid w:val="00543FEA"/>
    <w:rsid w:val="00544146"/>
    <w:rsid w:val="0054414D"/>
    <w:rsid w:val="005442CB"/>
    <w:rsid w:val="005443D9"/>
    <w:rsid w:val="005447F9"/>
    <w:rsid w:val="00544B29"/>
    <w:rsid w:val="00544BDB"/>
    <w:rsid w:val="00544C09"/>
    <w:rsid w:val="00544FF5"/>
    <w:rsid w:val="005450F1"/>
    <w:rsid w:val="00545270"/>
    <w:rsid w:val="005452CD"/>
    <w:rsid w:val="005452FA"/>
    <w:rsid w:val="005453E6"/>
    <w:rsid w:val="0054557F"/>
    <w:rsid w:val="00545593"/>
    <w:rsid w:val="00545601"/>
    <w:rsid w:val="005456E7"/>
    <w:rsid w:val="005457F2"/>
    <w:rsid w:val="00545C42"/>
    <w:rsid w:val="00545F81"/>
    <w:rsid w:val="0054606B"/>
    <w:rsid w:val="0054614D"/>
    <w:rsid w:val="005461C5"/>
    <w:rsid w:val="005461F2"/>
    <w:rsid w:val="005462DE"/>
    <w:rsid w:val="0054630F"/>
    <w:rsid w:val="0054631B"/>
    <w:rsid w:val="005463D6"/>
    <w:rsid w:val="005463DD"/>
    <w:rsid w:val="005465BC"/>
    <w:rsid w:val="00546984"/>
    <w:rsid w:val="00546AD4"/>
    <w:rsid w:val="00546CD7"/>
    <w:rsid w:val="00546E09"/>
    <w:rsid w:val="00547048"/>
    <w:rsid w:val="005470BF"/>
    <w:rsid w:val="0054715E"/>
    <w:rsid w:val="005471C8"/>
    <w:rsid w:val="005474DB"/>
    <w:rsid w:val="00547797"/>
    <w:rsid w:val="00547824"/>
    <w:rsid w:val="005478EB"/>
    <w:rsid w:val="005479AC"/>
    <w:rsid w:val="005479C0"/>
    <w:rsid w:val="00547AC2"/>
    <w:rsid w:val="00547BE5"/>
    <w:rsid w:val="00547C55"/>
    <w:rsid w:val="00547D57"/>
    <w:rsid w:val="00547EE1"/>
    <w:rsid w:val="00550302"/>
    <w:rsid w:val="0055041A"/>
    <w:rsid w:val="00550486"/>
    <w:rsid w:val="00550864"/>
    <w:rsid w:val="005509A0"/>
    <w:rsid w:val="00550CD0"/>
    <w:rsid w:val="00550CDF"/>
    <w:rsid w:val="00551165"/>
    <w:rsid w:val="005512F2"/>
    <w:rsid w:val="00551669"/>
    <w:rsid w:val="005516EF"/>
    <w:rsid w:val="005518FD"/>
    <w:rsid w:val="0055217D"/>
    <w:rsid w:val="00552342"/>
    <w:rsid w:val="00552344"/>
    <w:rsid w:val="005523A0"/>
    <w:rsid w:val="00552482"/>
    <w:rsid w:val="00552728"/>
    <w:rsid w:val="0055274A"/>
    <w:rsid w:val="0055275F"/>
    <w:rsid w:val="00552884"/>
    <w:rsid w:val="00552957"/>
    <w:rsid w:val="005532DB"/>
    <w:rsid w:val="0055330A"/>
    <w:rsid w:val="0055347F"/>
    <w:rsid w:val="005539A1"/>
    <w:rsid w:val="00553DBC"/>
    <w:rsid w:val="0055416D"/>
    <w:rsid w:val="0055419D"/>
    <w:rsid w:val="005542BD"/>
    <w:rsid w:val="005542D8"/>
    <w:rsid w:val="0055452D"/>
    <w:rsid w:val="00554750"/>
    <w:rsid w:val="00554D2B"/>
    <w:rsid w:val="00554E63"/>
    <w:rsid w:val="00554F68"/>
    <w:rsid w:val="00554F6A"/>
    <w:rsid w:val="0055502B"/>
    <w:rsid w:val="005550F0"/>
    <w:rsid w:val="005551CA"/>
    <w:rsid w:val="005553FB"/>
    <w:rsid w:val="00555889"/>
    <w:rsid w:val="0055590A"/>
    <w:rsid w:val="00555A57"/>
    <w:rsid w:val="00555B22"/>
    <w:rsid w:val="0055623A"/>
    <w:rsid w:val="005566DE"/>
    <w:rsid w:val="00556A56"/>
    <w:rsid w:val="00556A8D"/>
    <w:rsid w:val="00556E79"/>
    <w:rsid w:val="0055703F"/>
    <w:rsid w:val="005570C8"/>
    <w:rsid w:val="00557114"/>
    <w:rsid w:val="00557213"/>
    <w:rsid w:val="00557272"/>
    <w:rsid w:val="005573FE"/>
    <w:rsid w:val="005575CB"/>
    <w:rsid w:val="00557658"/>
    <w:rsid w:val="005576E2"/>
    <w:rsid w:val="00557AA9"/>
    <w:rsid w:val="00557AAF"/>
    <w:rsid w:val="00557AF5"/>
    <w:rsid w:val="00557F01"/>
    <w:rsid w:val="00557F1E"/>
    <w:rsid w:val="00557FFD"/>
    <w:rsid w:val="00560136"/>
    <w:rsid w:val="0056015D"/>
    <w:rsid w:val="00560186"/>
    <w:rsid w:val="005601B6"/>
    <w:rsid w:val="005602C8"/>
    <w:rsid w:val="005603DF"/>
    <w:rsid w:val="00560546"/>
    <w:rsid w:val="005606B4"/>
    <w:rsid w:val="005607F7"/>
    <w:rsid w:val="0056091D"/>
    <w:rsid w:val="00560A88"/>
    <w:rsid w:val="005611CF"/>
    <w:rsid w:val="00561306"/>
    <w:rsid w:val="005613A5"/>
    <w:rsid w:val="0056143C"/>
    <w:rsid w:val="0056162B"/>
    <w:rsid w:val="005616E0"/>
    <w:rsid w:val="00561E46"/>
    <w:rsid w:val="00561E9E"/>
    <w:rsid w:val="00562378"/>
    <w:rsid w:val="0056243E"/>
    <w:rsid w:val="00562664"/>
    <w:rsid w:val="00562784"/>
    <w:rsid w:val="005627E9"/>
    <w:rsid w:val="00562975"/>
    <w:rsid w:val="00562A61"/>
    <w:rsid w:val="00562CA0"/>
    <w:rsid w:val="00562DB3"/>
    <w:rsid w:val="005630F6"/>
    <w:rsid w:val="00563186"/>
    <w:rsid w:val="005631E3"/>
    <w:rsid w:val="005632D2"/>
    <w:rsid w:val="00563322"/>
    <w:rsid w:val="005634A9"/>
    <w:rsid w:val="00563C8C"/>
    <w:rsid w:val="00563CC4"/>
    <w:rsid w:val="00563EB4"/>
    <w:rsid w:val="0056406D"/>
    <w:rsid w:val="00564165"/>
    <w:rsid w:val="005641B2"/>
    <w:rsid w:val="005641ED"/>
    <w:rsid w:val="00564449"/>
    <w:rsid w:val="00564521"/>
    <w:rsid w:val="005645A3"/>
    <w:rsid w:val="005645AC"/>
    <w:rsid w:val="005647D1"/>
    <w:rsid w:val="0056489E"/>
    <w:rsid w:val="00564966"/>
    <w:rsid w:val="00564D6A"/>
    <w:rsid w:val="00564E57"/>
    <w:rsid w:val="00565030"/>
    <w:rsid w:val="00565060"/>
    <w:rsid w:val="005650AA"/>
    <w:rsid w:val="00565197"/>
    <w:rsid w:val="005651B1"/>
    <w:rsid w:val="005652FA"/>
    <w:rsid w:val="00565658"/>
    <w:rsid w:val="005657BF"/>
    <w:rsid w:val="00565831"/>
    <w:rsid w:val="00565D1A"/>
    <w:rsid w:val="00565D95"/>
    <w:rsid w:val="00565EE0"/>
    <w:rsid w:val="00565F6A"/>
    <w:rsid w:val="00566203"/>
    <w:rsid w:val="0056628C"/>
    <w:rsid w:val="0056642B"/>
    <w:rsid w:val="005667DD"/>
    <w:rsid w:val="00566813"/>
    <w:rsid w:val="005668B6"/>
    <w:rsid w:val="005669DA"/>
    <w:rsid w:val="00566E57"/>
    <w:rsid w:val="00566E78"/>
    <w:rsid w:val="005672D6"/>
    <w:rsid w:val="005674D2"/>
    <w:rsid w:val="00567813"/>
    <w:rsid w:val="005678A3"/>
    <w:rsid w:val="00567AE9"/>
    <w:rsid w:val="00567B17"/>
    <w:rsid w:val="00567D4A"/>
    <w:rsid w:val="005705AF"/>
    <w:rsid w:val="00570721"/>
    <w:rsid w:val="0057077F"/>
    <w:rsid w:val="005707C8"/>
    <w:rsid w:val="00570901"/>
    <w:rsid w:val="0057096F"/>
    <w:rsid w:val="00570A23"/>
    <w:rsid w:val="00570B55"/>
    <w:rsid w:val="00570B5F"/>
    <w:rsid w:val="00571096"/>
    <w:rsid w:val="0057113C"/>
    <w:rsid w:val="005716D1"/>
    <w:rsid w:val="00571B29"/>
    <w:rsid w:val="00571D43"/>
    <w:rsid w:val="005720E0"/>
    <w:rsid w:val="005721A3"/>
    <w:rsid w:val="0057229C"/>
    <w:rsid w:val="0057246F"/>
    <w:rsid w:val="0057248F"/>
    <w:rsid w:val="0057285C"/>
    <w:rsid w:val="00572932"/>
    <w:rsid w:val="00572A37"/>
    <w:rsid w:val="00572A3F"/>
    <w:rsid w:val="00572B5F"/>
    <w:rsid w:val="00572FBE"/>
    <w:rsid w:val="00573102"/>
    <w:rsid w:val="0057328D"/>
    <w:rsid w:val="00573292"/>
    <w:rsid w:val="0057346B"/>
    <w:rsid w:val="00573536"/>
    <w:rsid w:val="00573586"/>
    <w:rsid w:val="00573625"/>
    <w:rsid w:val="00573684"/>
    <w:rsid w:val="00573792"/>
    <w:rsid w:val="00573939"/>
    <w:rsid w:val="00573974"/>
    <w:rsid w:val="00573979"/>
    <w:rsid w:val="00573A95"/>
    <w:rsid w:val="00573D8E"/>
    <w:rsid w:val="00574217"/>
    <w:rsid w:val="005742FA"/>
    <w:rsid w:val="0057437C"/>
    <w:rsid w:val="00574698"/>
    <w:rsid w:val="00574C93"/>
    <w:rsid w:val="00574E12"/>
    <w:rsid w:val="00574E7F"/>
    <w:rsid w:val="00574ECF"/>
    <w:rsid w:val="0057503E"/>
    <w:rsid w:val="00575153"/>
    <w:rsid w:val="00575192"/>
    <w:rsid w:val="00575356"/>
    <w:rsid w:val="005755BA"/>
    <w:rsid w:val="005755DD"/>
    <w:rsid w:val="0057581F"/>
    <w:rsid w:val="005758A9"/>
    <w:rsid w:val="00575AE4"/>
    <w:rsid w:val="00576121"/>
    <w:rsid w:val="0057636E"/>
    <w:rsid w:val="005763CB"/>
    <w:rsid w:val="00576543"/>
    <w:rsid w:val="0057678A"/>
    <w:rsid w:val="005768BB"/>
    <w:rsid w:val="00576BDE"/>
    <w:rsid w:val="00576E1B"/>
    <w:rsid w:val="00576E66"/>
    <w:rsid w:val="005770C9"/>
    <w:rsid w:val="005771A1"/>
    <w:rsid w:val="0057730D"/>
    <w:rsid w:val="00577363"/>
    <w:rsid w:val="005774E7"/>
    <w:rsid w:val="005778C6"/>
    <w:rsid w:val="005779A6"/>
    <w:rsid w:val="00577AF3"/>
    <w:rsid w:val="00577B61"/>
    <w:rsid w:val="00577D48"/>
    <w:rsid w:val="005802FC"/>
    <w:rsid w:val="005803A5"/>
    <w:rsid w:val="00580582"/>
    <w:rsid w:val="00580DA2"/>
    <w:rsid w:val="00581203"/>
    <w:rsid w:val="005813B9"/>
    <w:rsid w:val="00581A69"/>
    <w:rsid w:val="00581BF3"/>
    <w:rsid w:val="00581CE9"/>
    <w:rsid w:val="0058211B"/>
    <w:rsid w:val="00582126"/>
    <w:rsid w:val="005821B0"/>
    <w:rsid w:val="005822A9"/>
    <w:rsid w:val="00582452"/>
    <w:rsid w:val="005824FC"/>
    <w:rsid w:val="00582564"/>
    <w:rsid w:val="00582C0E"/>
    <w:rsid w:val="00582C7E"/>
    <w:rsid w:val="00582CD5"/>
    <w:rsid w:val="00583435"/>
    <w:rsid w:val="00583BBB"/>
    <w:rsid w:val="00583C82"/>
    <w:rsid w:val="00583D2A"/>
    <w:rsid w:val="00583D7E"/>
    <w:rsid w:val="00583E07"/>
    <w:rsid w:val="0058422D"/>
    <w:rsid w:val="005843A4"/>
    <w:rsid w:val="00584705"/>
    <w:rsid w:val="00584817"/>
    <w:rsid w:val="005848A4"/>
    <w:rsid w:val="005849F0"/>
    <w:rsid w:val="00584A93"/>
    <w:rsid w:val="00584D74"/>
    <w:rsid w:val="00584EB6"/>
    <w:rsid w:val="00584FE1"/>
    <w:rsid w:val="00584FFF"/>
    <w:rsid w:val="00585473"/>
    <w:rsid w:val="005854F3"/>
    <w:rsid w:val="0058552B"/>
    <w:rsid w:val="005855D3"/>
    <w:rsid w:val="00585661"/>
    <w:rsid w:val="0058578A"/>
    <w:rsid w:val="00585812"/>
    <w:rsid w:val="005858DD"/>
    <w:rsid w:val="005859ED"/>
    <w:rsid w:val="00585A9A"/>
    <w:rsid w:val="00585AB5"/>
    <w:rsid w:val="00585BB7"/>
    <w:rsid w:val="00585D67"/>
    <w:rsid w:val="00586828"/>
    <w:rsid w:val="00586AFB"/>
    <w:rsid w:val="00586C03"/>
    <w:rsid w:val="00586DB5"/>
    <w:rsid w:val="00587166"/>
    <w:rsid w:val="0058722F"/>
    <w:rsid w:val="005873AF"/>
    <w:rsid w:val="005875BC"/>
    <w:rsid w:val="005877A4"/>
    <w:rsid w:val="00587937"/>
    <w:rsid w:val="00587B0C"/>
    <w:rsid w:val="00587DA3"/>
    <w:rsid w:val="0059005F"/>
    <w:rsid w:val="00590195"/>
    <w:rsid w:val="00590277"/>
    <w:rsid w:val="00590299"/>
    <w:rsid w:val="005902DF"/>
    <w:rsid w:val="005902ED"/>
    <w:rsid w:val="005905E5"/>
    <w:rsid w:val="00590A1A"/>
    <w:rsid w:val="00590AF2"/>
    <w:rsid w:val="00590C2C"/>
    <w:rsid w:val="00590D0A"/>
    <w:rsid w:val="00590E88"/>
    <w:rsid w:val="00590EFA"/>
    <w:rsid w:val="0059110F"/>
    <w:rsid w:val="005915C0"/>
    <w:rsid w:val="00591610"/>
    <w:rsid w:val="0059175D"/>
    <w:rsid w:val="00591842"/>
    <w:rsid w:val="00591895"/>
    <w:rsid w:val="00591BB4"/>
    <w:rsid w:val="00591CA4"/>
    <w:rsid w:val="00591D9E"/>
    <w:rsid w:val="00592086"/>
    <w:rsid w:val="00592165"/>
    <w:rsid w:val="00592388"/>
    <w:rsid w:val="005923C0"/>
    <w:rsid w:val="0059252A"/>
    <w:rsid w:val="005929B3"/>
    <w:rsid w:val="00592A7C"/>
    <w:rsid w:val="00592E08"/>
    <w:rsid w:val="0059309D"/>
    <w:rsid w:val="0059327B"/>
    <w:rsid w:val="0059328D"/>
    <w:rsid w:val="00593612"/>
    <w:rsid w:val="00593700"/>
    <w:rsid w:val="00593B0C"/>
    <w:rsid w:val="00593E5A"/>
    <w:rsid w:val="005944B8"/>
    <w:rsid w:val="005945AF"/>
    <w:rsid w:val="005945FB"/>
    <w:rsid w:val="00594612"/>
    <w:rsid w:val="00594914"/>
    <w:rsid w:val="0059494C"/>
    <w:rsid w:val="00594A0B"/>
    <w:rsid w:val="00594A83"/>
    <w:rsid w:val="00594C7D"/>
    <w:rsid w:val="00594ED6"/>
    <w:rsid w:val="00594EEC"/>
    <w:rsid w:val="00594F14"/>
    <w:rsid w:val="00594FB1"/>
    <w:rsid w:val="00595031"/>
    <w:rsid w:val="0059515D"/>
    <w:rsid w:val="00595162"/>
    <w:rsid w:val="0059542B"/>
    <w:rsid w:val="0059544A"/>
    <w:rsid w:val="00595560"/>
    <w:rsid w:val="00595E09"/>
    <w:rsid w:val="00596540"/>
    <w:rsid w:val="0059660F"/>
    <w:rsid w:val="00596800"/>
    <w:rsid w:val="0059688C"/>
    <w:rsid w:val="005968BD"/>
    <w:rsid w:val="005969A5"/>
    <w:rsid w:val="00597122"/>
    <w:rsid w:val="00597440"/>
    <w:rsid w:val="00597757"/>
    <w:rsid w:val="005977F3"/>
    <w:rsid w:val="00597BC0"/>
    <w:rsid w:val="00597EA2"/>
    <w:rsid w:val="005A0077"/>
    <w:rsid w:val="005A01CB"/>
    <w:rsid w:val="005A031D"/>
    <w:rsid w:val="005A052C"/>
    <w:rsid w:val="005A057D"/>
    <w:rsid w:val="005A069F"/>
    <w:rsid w:val="005A0718"/>
    <w:rsid w:val="005A074B"/>
    <w:rsid w:val="005A074D"/>
    <w:rsid w:val="005A0819"/>
    <w:rsid w:val="005A084A"/>
    <w:rsid w:val="005A08F4"/>
    <w:rsid w:val="005A0BA4"/>
    <w:rsid w:val="005A0DA8"/>
    <w:rsid w:val="005A0EE0"/>
    <w:rsid w:val="005A10C8"/>
    <w:rsid w:val="005A10EC"/>
    <w:rsid w:val="005A125C"/>
    <w:rsid w:val="005A1403"/>
    <w:rsid w:val="005A14E9"/>
    <w:rsid w:val="005A1A12"/>
    <w:rsid w:val="005A1A2A"/>
    <w:rsid w:val="005A1C11"/>
    <w:rsid w:val="005A1C26"/>
    <w:rsid w:val="005A1C9C"/>
    <w:rsid w:val="005A1D71"/>
    <w:rsid w:val="005A1E1B"/>
    <w:rsid w:val="005A22CA"/>
    <w:rsid w:val="005A2351"/>
    <w:rsid w:val="005A273F"/>
    <w:rsid w:val="005A274C"/>
    <w:rsid w:val="005A2784"/>
    <w:rsid w:val="005A2A4F"/>
    <w:rsid w:val="005A2D8B"/>
    <w:rsid w:val="005A2D98"/>
    <w:rsid w:val="005A2DF5"/>
    <w:rsid w:val="005A3066"/>
    <w:rsid w:val="005A3164"/>
    <w:rsid w:val="005A333A"/>
    <w:rsid w:val="005A33D3"/>
    <w:rsid w:val="005A349A"/>
    <w:rsid w:val="005A3B98"/>
    <w:rsid w:val="005A3D8C"/>
    <w:rsid w:val="005A3E0E"/>
    <w:rsid w:val="005A43ED"/>
    <w:rsid w:val="005A4456"/>
    <w:rsid w:val="005A4865"/>
    <w:rsid w:val="005A4A6F"/>
    <w:rsid w:val="005A4A97"/>
    <w:rsid w:val="005A4D0F"/>
    <w:rsid w:val="005A4E2F"/>
    <w:rsid w:val="005A4F9B"/>
    <w:rsid w:val="005A520F"/>
    <w:rsid w:val="005A52CD"/>
    <w:rsid w:val="005A53E1"/>
    <w:rsid w:val="005A55CE"/>
    <w:rsid w:val="005A5970"/>
    <w:rsid w:val="005A59B6"/>
    <w:rsid w:val="005A5A04"/>
    <w:rsid w:val="005A5A35"/>
    <w:rsid w:val="005A5BC3"/>
    <w:rsid w:val="005A5CFB"/>
    <w:rsid w:val="005A5D87"/>
    <w:rsid w:val="005A6190"/>
    <w:rsid w:val="005A629D"/>
    <w:rsid w:val="005A67D0"/>
    <w:rsid w:val="005A680A"/>
    <w:rsid w:val="005A703E"/>
    <w:rsid w:val="005A7047"/>
    <w:rsid w:val="005A76B7"/>
    <w:rsid w:val="005A7A05"/>
    <w:rsid w:val="005A7CC2"/>
    <w:rsid w:val="005A7CEF"/>
    <w:rsid w:val="005A7E66"/>
    <w:rsid w:val="005A7FD0"/>
    <w:rsid w:val="005B0194"/>
    <w:rsid w:val="005B05FC"/>
    <w:rsid w:val="005B09A7"/>
    <w:rsid w:val="005B0D5D"/>
    <w:rsid w:val="005B0EAF"/>
    <w:rsid w:val="005B0F27"/>
    <w:rsid w:val="005B125E"/>
    <w:rsid w:val="005B15A9"/>
    <w:rsid w:val="005B177B"/>
    <w:rsid w:val="005B18F6"/>
    <w:rsid w:val="005B1AD6"/>
    <w:rsid w:val="005B1CCC"/>
    <w:rsid w:val="005B2321"/>
    <w:rsid w:val="005B2367"/>
    <w:rsid w:val="005B23DB"/>
    <w:rsid w:val="005B24AB"/>
    <w:rsid w:val="005B24EE"/>
    <w:rsid w:val="005B2841"/>
    <w:rsid w:val="005B28C9"/>
    <w:rsid w:val="005B3083"/>
    <w:rsid w:val="005B32D9"/>
    <w:rsid w:val="005B36CF"/>
    <w:rsid w:val="005B3B07"/>
    <w:rsid w:val="005B3ED6"/>
    <w:rsid w:val="005B3F51"/>
    <w:rsid w:val="005B41DA"/>
    <w:rsid w:val="005B41EF"/>
    <w:rsid w:val="005B442B"/>
    <w:rsid w:val="005B44B6"/>
    <w:rsid w:val="005B4765"/>
    <w:rsid w:val="005B4CC7"/>
    <w:rsid w:val="005B4E63"/>
    <w:rsid w:val="005B4EF1"/>
    <w:rsid w:val="005B4FF5"/>
    <w:rsid w:val="005B50EA"/>
    <w:rsid w:val="005B53E7"/>
    <w:rsid w:val="005B56EC"/>
    <w:rsid w:val="005B5837"/>
    <w:rsid w:val="005B5C78"/>
    <w:rsid w:val="005B5F57"/>
    <w:rsid w:val="005B6309"/>
    <w:rsid w:val="005B6429"/>
    <w:rsid w:val="005B6599"/>
    <w:rsid w:val="005B6813"/>
    <w:rsid w:val="005B6897"/>
    <w:rsid w:val="005B6B3D"/>
    <w:rsid w:val="005B6BDA"/>
    <w:rsid w:val="005B6E41"/>
    <w:rsid w:val="005B6FB2"/>
    <w:rsid w:val="005B6FBD"/>
    <w:rsid w:val="005B729B"/>
    <w:rsid w:val="005B7488"/>
    <w:rsid w:val="005B751B"/>
    <w:rsid w:val="005B7634"/>
    <w:rsid w:val="005B7739"/>
    <w:rsid w:val="005B777F"/>
    <w:rsid w:val="005B7A5E"/>
    <w:rsid w:val="005B7BE5"/>
    <w:rsid w:val="005B7E04"/>
    <w:rsid w:val="005B7E62"/>
    <w:rsid w:val="005B7FFB"/>
    <w:rsid w:val="005C023E"/>
    <w:rsid w:val="005C0243"/>
    <w:rsid w:val="005C0309"/>
    <w:rsid w:val="005C0364"/>
    <w:rsid w:val="005C06AC"/>
    <w:rsid w:val="005C0893"/>
    <w:rsid w:val="005C09D3"/>
    <w:rsid w:val="005C0B16"/>
    <w:rsid w:val="005C0C23"/>
    <w:rsid w:val="005C0F78"/>
    <w:rsid w:val="005C10CC"/>
    <w:rsid w:val="005C1363"/>
    <w:rsid w:val="005C1398"/>
    <w:rsid w:val="005C1570"/>
    <w:rsid w:val="005C1794"/>
    <w:rsid w:val="005C17A6"/>
    <w:rsid w:val="005C17BC"/>
    <w:rsid w:val="005C17D4"/>
    <w:rsid w:val="005C19D1"/>
    <w:rsid w:val="005C1B0F"/>
    <w:rsid w:val="005C1B51"/>
    <w:rsid w:val="005C1CA2"/>
    <w:rsid w:val="005C1E38"/>
    <w:rsid w:val="005C1FB0"/>
    <w:rsid w:val="005C21EF"/>
    <w:rsid w:val="005C232A"/>
    <w:rsid w:val="005C2520"/>
    <w:rsid w:val="005C271D"/>
    <w:rsid w:val="005C27E0"/>
    <w:rsid w:val="005C287F"/>
    <w:rsid w:val="005C28F9"/>
    <w:rsid w:val="005C2AAB"/>
    <w:rsid w:val="005C2D6E"/>
    <w:rsid w:val="005C2EF2"/>
    <w:rsid w:val="005C2F89"/>
    <w:rsid w:val="005C3096"/>
    <w:rsid w:val="005C3588"/>
    <w:rsid w:val="005C36B5"/>
    <w:rsid w:val="005C3917"/>
    <w:rsid w:val="005C3A4C"/>
    <w:rsid w:val="005C3AAC"/>
    <w:rsid w:val="005C3C7C"/>
    <w:rsid w:val="005C4AB6"/>
    <w:rsid w:val="005C4BCC"/>
    <w:rsid w:val="005C4C96"/>
    <w:rsid w:val="005C4F27"/>
    <w:rsid w:val="005C50B1"/>
    <w:rsid w:val="005C53F1"/>
    <w:rsid w:val="005C550E"/>
    <w:rsid w:val="005C5823"/>
    <w:rsid w:val="005C583B"/>
    <w:rsid w:val="005C5AAF"/>
    <w:rsid w:val="005C5C3D"/>
    <w:rsid w:val="005C5C83"/>
    <w:rsid w:val="005C5D09"/>
    <w:rsid w:val="005C61C0"/>
    <w:rsid w:val="005C62F1"/>
    <w:rsid w:val="005C635A"/>
    <w:rsid w:val="005C6778"/>
    <w:rsid w:val="005C6965"/>
    <w:rsid w:val="005C6B91"/>
    <w:rsid w:val="005C6EFE"/>
    <w:rsid w:val="005C6FA1"/>
    <w:rsid w:val="005C725E"/>
    <w:rsid w:val="005C7806"/>
    <w:rsid w:val="005C7BC4"/>
    <w:rsid w:val="005C7CDF"/>
    <w:rsid w:val="005C7D7A"/>
    <w:rsid w:val="005C7DB3"/>
    <w:rsid w:val="005D016B"/>
    <w:rsid w:val="005D0222"/>
    <w:rsid w:val="005D0305"/>
    <w:rsid w:val="005D0420"/>
    <w:rsid w:val="005D0556"/>
    <w:rsid w:val="005D0570"/>
    <w:rsid w:val="005D06C2"/>
    <w:rsid w:val="005D0B16"/>
    <w:rsid w:val="005D0D15"/>
    <w:rsid w:val="005D0DE3"/>
    <w:rsid w:val="005D13E2"/>
    <w:rsid w:val="005D1625"/>
    <w:rsid w:val="005D185E"/>
    <w:rsid w:val="005D1888"/>
    <w:rsid w:val="005D18D0"/>
    <w:rsid w:val="005D1B0B"/>
    <w:rsid w:val="005D1CE5"/>
    <w:rsid w:val="005D1DF2"/>
    <w:rsid w:val="005D1E2C"/>
    <w:rsid w:val="005D1ECA"/>
    <w:rsid w:val="005D1EEB"/>
    <w:rsid w:val="005D2193"/>
    <w:rsid w:val="005D23D4"/>
    <w:rsid w:val="005D2579"/>
    <w:rsid w:val="005D27BB"/>
    <w:rsid w:val="005D2866"/>
    <w:rsid w:val="005D2AA2"/>
    <w:rsid w:val="005D2AEA"/>
    <w:rsid w:val="005D2B37"/>
    <w:rsid w:val="005D2F4B"/>
    <w:rsid w:val="005D2F86"/>
    <w:rsid w:val="005D3210"/>
    <w:rsid w:val="005D3599"/>
    <w:rsid w:val="005D36FE"/>
    <w:rsid w:val="005D3906"/>
    <w:rsid w:val="005D3CBF"/>
    <w:rsid w:val="005D4179"/>
    <w:rsid w:val="005D473C"/>
    <w:rsid w:val="005D47D4"/>
    <w:rsid w:val="005D48A0"/>
    <w:rsid w:val="005D4CA0"/>
    <w:rsid w:val="005D4D6C"/>
    <w:rsid w:val="005D4EBA"/>
    <w:rsid w:val="005D4EC5"/>
    <w:rsid w:val="005D54B4"/>
    <w:rsid w:val="005D56ED"/>
    <w:rsid w:val="005D5E42"/>
    <w:rsid w:val="005D5F0A"/>
    <w:rsid w:val="005D606C"/>
    <w:rsid w:val="005D6475"/>
    <w:rsid w:val="005D650E"/>
    <w:rsid w:val="005D659B"/>
    <w:rsid w:val="005D67E9"/>
    <w:rsid w:val="005D68E8"/>
    <w:rsid w:val="005D69AA"/>
    <w:rsid w:val="005D6AC1"/>
    <w:rsid w:val="005D6DF3"/>
    <w:rsid w:val="005D7095"/>
    <w:rsid w:val="005D720B"/>
    <w:rsid w:val="005D723A"/>
    <w:rsid w:val="005D7453"/>
    <w:rsid w:val="005D75DC"/>
    <w:rsid w:val="005D7C99"/>
    <w:rsid w:val="005E01B5"/>
    <w:rsid w:val="005E0213"/>
    <w:rsid w:val="005E0242"/>
    <w:rsid w:val="005E02B1"/>
    <w:rsid w:val="005E02D2"/>
    <w:rsid w:val="005E031B"/>
    <w:rsid w:val="005E04D2"/>
    <w:rsid w:val="005E0D83"/>
    <w:rsid w:val="005E1121"/>
    <w:rsid w:val="005E1464"/>
    <w:rsid w:val="005E164C"/>
    <w:rsid w:val="005E1816"/>
    <w:rsid w:val="005E1886"/>
    <w:rsid w:val="005E18E7"/>
    <w:rsid w:val="005E19EA"/>
    <w:rsid w:val="005E1B1E"/>
    <w:rsid w:val="005E1E09"/>
    <w:rsid w:val="005E21F5"/>
    <w:rsid w:val="005E2262"/>
    <w:rsid w:val="005E23A7"/>
    <w:rsid w:val="005E26F8"/>
    <w:rsid w:val="005E276A"/>
    <w:rsid w:val="005E299F"/>
    <w:rsid w:val="005E2C72"/>
    <w:rsid w:val="005E2CA5"/>
    <w:rsid w:val="005E2FB6"/>
    <w:rsid w:val="005E3113"/>
    <w:rsid w:val="005E331F"/>
    <w:rsid w:val="005E3896"/>
    <w:rsid w:val="005E399A"/>
    <w:rsid w:val="005E44E5"/>
    <w:rsid w:val="005E4D94"/>
    <w:rsid w:val="005E51E5"/>
    <w:rsid w:val="005E5267"/>
    <w:rsid w:val="005E5308"/>
    <w:rsid w:val="005E5B3C"/>
    <w:rsid w:val="005E5B41"/>
    <w:rsid w:val="005E5C5D"/>
    <w:rsid w:val="005E5D33"/>
    <w:rsid w:val="005E5DED"/>
    <w:rsid w:val="005E5DFC"/>
    <w:rsid w:val="005E60F5"/>
    <w:rsid w:val="005E6143"/>
    <w:rsid w:val="005E67D0"/>
    <w:rsid w:val="005E6889"/>
    <w:rsid w:val="005E695D"/>
    <w:rsid w:val="005E6ADB"/>
    <w:rsid w:val="005E6D05"/>
    <w:rsid w:val="005E6D51"/>
    <w:rsid w:val="005E6D72"/>
    <w:rsid w:val="005E6E2D"/>
    <w:rsid w:val="005E70DB"/>
    <w:rsid w:val="005E7109"/>
    <w:rsid w:val="005E7150"/>
    <w:rsid w:val="005E73C2"/>
    <w:rsid w:val="005E76A2"/>
    <w:rsid w:val="005E79D5"/>
    <w:rsid w:val="005E7B0F"/>
    <w:rsid w:val="005E7C17"/>
    <w:rsid w:val="005E7D5A"/>
    <w:rsid w:val="005E7DDB"/>
    <w:rsid w:val="005E7E0D"/>
    <w:rsid w:val="005E7F59"/>
    <w:rsid w:val="005E7F70"/>
    <w:rsid w:val="005F01F3"/>
    <w:rsid w:val="005F035A"/>
    <w:rsid w:val="005F0390"/>
    <w:rsid w:val="005F042F"/>
    <w:rsid w:val="005F054A"/>
    <w:rsid w:val="005F07A3"/>
    <w:rsid w:val="005F149B"/>
    <w:rsid w:val="005F1558"/>
    <w:rsid w:val="005F1D53"/>
    <w:rsid w:val="005F1D66"/>
    <w:rsid w:val="005F2003"/>
    <w:rsid w:val="005F20A3"/>
    <w:rsid w:val="005F232A"/>
    <w:rsid w:val="005F23B1"/>
    <w:rsid w:val="005F2517"/>
    <w:rsid w:val="005F2862"/>
    <w:rsid w:val="005F2ADE"/>
    <w:rsid w:val="005F2E26"/>
    <w:rsid w:val="005F306A"/>
    <w:rsid w:val="005F31D2"/>
    <w:rsid w:val="005F3217"/>
    <w:rsid w:val="005F352B"/>
    <w:rsid w:val="005F355E"/>
    <w:rsid w:val="005F370F"/>
    <w:rsid w:val="005F37E8"/>
    <w:rsid w:val="005F3871"/>
    <w:rsid w:val="005F3914"/>
    <w:rsid w:val="005F3968"/>
    <w:rsid w:val="005F3D78"/>
    <w:rsid w:val="005F3EFA"/>
    <w:rsid w:val="005F4159"/>
    <w:rsid w:val="005F458E"/>
    <w:rsid w:val="005F4ADB"/>
    <w:rsid w:val="005F4AFF"/>
    <w:rsid w:val="005F5072"/>
    <w:rsid w:val="005F5272"/>
    <w:rsid w:val="005F5403"/>
    <w:rsid w:val="005F550E"/>
    <w:rsid w:val="005F558A"/>
    <w:rsid w:val="005F56F5"/>
    <w:rsid w:val="005F58AD"/>
    <w:rsid w:val="005F58BC"/>
    <w:rsid w:val="005F5B43"/>
    <w:rsid w:val="005F5BE3"/>
    <w:rsid w:val="005F5E31"/>
    <w:rsid w:val="005F5E7B"/>
    <w:rsid w:val="005F60A0"/>
    <w:rsid w:val="005F61ED"/>
    <w:rsid w:val="005F67DD"/>
    <w:rsid w:val="005F6842"/>
    <w:rsid w:val="005F6A3D"/>
    <w:rsid w:val="005F6DA5"/>
    <w:rsid w:val="005F6FCF"/>
    <w:rsid w:val="005F700C"/>
    <w:rsid w:val="005F705D"/>
    <w:rsid w:val="005F70C2"/>
    <w:rsid w:val="005F70EF"/>
    <w:rsid w:val="005F71E5"/>
    <w:rsid w:val="005F78AC"/>
    <w:rsid w:val="005F7A0F"/>
    <w:rsid w:val="005F7AB6"/>
    <w:rsid w:val="005F7B21"/>
    <w:rsid w:val="005F7D71"/>
    <w:rsid w:val="00600161"/>
    <w:rsid w:val="006002A3"/>
    <w:rsid w:val="00600593"/>
    <w:rsid w:val="006009F2"/>
    <w:rsid w:val="00600BC0"/>
    <w:rsid w:val="00600C76"/>
    <w:rsid w:val="00600D7F"/>
    <w:rsid w:val="00600DC9"/>
    <w:rsid w:val="00600E4F"/>
    <w:rsid w:val="006010C0"/>
    <w:rsid w:val="006012BD"/>
    <w:rsid w:val="0060132D"/>
    <w:rsid w:val="00601675"/>
    <w:rsid w:val="00601BE8"/>
    <w:rsid w:val="00601EDD"/>
    <w:rsid w:val="00602017"/>
    <w:rsid w:val="0060204A"/>
    <w:rsid w:val="006020AC"/>
    <w:rsid w:val="00602121"/>
    <w:rsid w:val="00602202"/>
    <w:rsid w:val="006022CB"/>
    <w:rsid w:val="00602499"/>
    <w:rsid w:val="00602651"/>
    <w:rsid w:val="00602693"/>
    <w:rsid w:val="006027BE"/>
    <w:rsid w:val="006028C7"/>
    <w:rsid w:val="00602AD0"/>
    <w:rsid w:val="00602CD5"/>
    <w:rsid w:val="00602ED6"/>
    <w:rsid w:val="006030A7"/>
    <w:rsid w:val="006030FF"/>
    <w:rsid w:val="006031CB"/>
    <w:rsid w:val="0060330F"/>
    <w:rsid w:val="006033DA"/>
    <w:rsid w:val="006035C6"/>
    <w:rsid w:val="006036EC"/>
    <w:rsid w:val="006038E2"/>
    <w:rsid w:val="006039E2"/>
    <w:rsid w:val="00603A52"/>
    <w:rsid w:val="00603BDD"/>
    <w:rsid w:val="00603CA3"/>
    <w:rsid w:val="00603DBF"/>
    <w:rsid w:val="00603DED"/>
    <w:rsid w:val="00604032"/>
    <w:rsid w:val="006041FE"/>
    <w:rsid w:val="006047C5"/>
    <w:rsid w:val="00604A77"/>
    <w:rsid w:val="00604C24"/>
    <w:rsid w:val="00604DB3"/>
    <w:rsid w:val="00605332"/>
    <w:rsid w:val="00605AB4"/>
    <w:rsid w:val="00605B62"/>
    <w:rsid w:val="00605B68"/>
    <w:rsid w:val="00605BB7"/>
    <w:rsid w:val="00605CC1"/>
    <w:rsid w:val="00605E0B"/>
    <w:rsid w:val="006062F2"/>
    <w:rsid w:val="0060646B"/>
    <w:rsid w:val="0060658E"/>
    <w:rsid w:val="00606636"/>
    <w:rsid w:val="0060663A"/>
    <w:rsid w:val="00606676"/>
    <w:rsid w:val="006066F5"/>
    <w:rsid w:val="00606C24"/>
    <w:rsid w:val="00606D21"/>
    <w:rsid w:val="00606E39"/>
    <w:rsid w:val="00606F1C"/>
    <w:rsid w:val="00606F2C"/>
    <w:rsid w:val="00606F6F"/>
    <w:rsid w:val="00606FA6"/>
    <w:rsid w:val="006071FE"/>
    <w:rsid w:val="006074A1"/>
    <w:rsid w:val="00607509"/>
    <w:rsid w:val="00607A56"/>
    <w:rsid w:val="00607ACD"/>
    <w:rsid w:val="00607B38"/>
    <w:rsid w:val="00607C0E"/>
    <w:rsid w:val="00607D08"/>
    <w:rsid w:val="00607EC8"/>
    <w:rsid w:val="00610070"/>
    <w:rsid w:val="0061016A"/>
    <w:rsid w:val="006101A8"/>
    <w:rsid w:val="006105A4"/>
    <w:rsid w:val="006105AF"/>
    <w:rsid w:val="006105CA"/>
    <w:rsid w:val="006105ED"/>
    <w:rsid w:val="006108E4"/>
    <w:rsid w:val="006109AB"/>
    <w:rsid w:val="00610D4A"/>
    <w:rsid w:val="00610D4C"/>
    <w:rsid w:val="00611063"/>
    <w:rsid w:val="0061123B"/>
    <w:rsid w:val="006113E6"/>
    <w:rsid w:val="00611AB8"/>
    <w:rsid w:val="00611B5B"/>
    <w:rsid w:val="00611D0A"/>
    <w:rsid w:val="00611D22"/>
    <w:rsid w:val="00611E1E"/>
    <w:rsid w:val="0061202F"/>
    <w:rsid w:val="0061211B"/>
    <w:rsid w:val="00612142"/>
    <w:rsid w:val="006121DF"/>
    <w:rsid w:val="0061226C"/>
    <w:rsid w:val="0061238E"/>
    <w:rsid w:val="00612736"/>
    <w:rsid w:val="00612CE7"/>
    <w:rsid w:val="00612ECB"/>
    <w:rsid w:val="00612F43"/>
    <w:rsid w:val="00613282"/>
    <w:rsid w:val="00613300"/>
    <w:rsid w:val="00613445"/>
    <w:rsid w:val="006136FE"/>
    <w:rsid w:val="00613706"/>
    <w:rsid w:val="0061388C"/>
    <w:rsid w:val="00613B21"/>
    <w:rsid w:val="00613EB6"/>
    <w:rsid w:val="00613F2B"/>
    <w:rsid w:val="006143DB"/>
    <w:rsid w:val="00614667"/>
    <w:rsid w:val="00614693"/>
    <w:rsid w:val="00614741"/>
    <w:rsid w:val="00614896"/>
    <w:rsid w:val="00614B96"/>
    <w:rsid w:val="00614DF9"/>
    <w:rsid w:val="00614F82"/>
    <w:rsid w:val="0061500A"/>
    <w:rsid w:val="00615232"/>
    <w:rsid w:val="0061533D"/>
    <w:rsid w:val="0061560D"/>
    <w:rsid w:val="0061575F"/>
    <w:rsid w:val="00615972"/>
    <w:rsid w:val="00615A31"/>
    <w:rsid w:val="00615F8D"/>
    <w:rsid w:val="00616289"/>
    <w:rsid w:val="006163B5"/>
    <w:rsid w:val="00616AB5"/>
    <w:rsid w:val="00616D64"/>
    <w:rsid w:val="00616E6C"/>
    <w:rsid w:val="00616FCE"/>
    <w:rsid w:val="00617183"/>
    <w:rsid w:val="0061729F"/>
    <w:rsid w:val="0061733A"/>
    <w:rsid w:val="006174FB"/>
    <w:rsid w:val="006175C9"/>
    <w:rsid w:val="00617A92"/>
    <w:rsid w:val="00617BDD"/>
    <w:rsid w:val="00617F18"/>
    <w:rsid w:val="00617FCC"/>
    <w:rsid w:val="00620067"/>
    <w:rsid w:val="006200C4"/>
    <w:rsid w:val="00620843"/>
    <w:rsid w:val="006209BB"/>
    <w:rsid w:val="00620A5F"/>
    <w:rsid w:val="00620F2A"/>
    <w:rsid w:val="00621124"/>
    <w:rsid w:val="00621227"/>
    <w:rsid w:val="00621CFF"/>
    <w:rsid w:val="00621D54"/>
    <w:rsid w:val="00621FD3"/>
    <w:rsid w:val="0062206A"/>
    <w:rsid w:val="0062239B"/>
    <w:rsid w:val="006225BD"/>
    <w:rsid w:val="00622832"/>
    <w:rsid w:val="006228F9"/>
    <w:rsid w:val="006229D7"/>
    <w:rsid w:val="00622BEE"/>
    <w:rsid w:val="00622EEE"/>
    <w:rsid w:val="00622EFE"/>
    <w:rsid w:val="00623408"/>
    <w:rsid w:val="00623949"/>
    <w:rsid w:val="00623A86"/>
    <w:rsid w:val="00623AA0"/>
    <w:rsid w:val="00623B70"/>
    <w:rsid w:val="00623C4E"/>
    <w:rsid w:val="0062407C"/>
    <w:rsid w:val="006240C4"/>
    <w:rsid w:val="00624291"/>
    <w:rsid w:val="0062449B"/>
    <w:rsid w:val="00624529"/>
    <w:rsid w:val="00624741"/>
    <w:rsid w:val="00624891"/>
    <w:rsid w:val="0062493F"/>
    <w:rsid w:val="006249DB"/>
    <w:rsid w:val="00624A69"/>
    <w:rsid w:val="00624BE4"/>
    <w:rsid w:val="006251C9"/>
    <w:rsid w:val="006251DC"/>
    <w:rsid w:val="006252A9"/>
    <w:rsid w:val="006256BA"/>
    <w:rsid w:val="006257D6"/>
    <w:rsid w:val="00625A6D"/>
    <w:rsid w:val="00625AD5"/>
    <w:rsid w:val="00625CBD"/>
    <w:rsid w:val="00625D19"/>
    <w:rsid w:val="00625EEA"/>
    <w:rsid w:val="006262A3"/>
    <w:rsid w:val="00626623"/>
    <w:rsid w:val="00626669"/>
    <w:rsid w:val="00626682"/>
    <w:rsid w:val="00626BB6"/>
    <w:rsid w:val="006272FB"/>
    <w:rsid w:val="006275B9"/>
    <w:rsid w:val="006276DA"/>
    <w:rsid w:val="006276FF"/>
    <w:rsid w:val="00627836"/>
    <w:rsid w:val="006278CB"/>
    <w:rsid w:val="0062793F"/>
    <w:rsid w:val="006279A7"/>
    <w:rsid w:val="00627C06"/>
    <w:rsid w:val="00627CCE"/>
    <w:rsid w:val="00627DED"/>
    <w:rsid w:val="00627F65"/>
    <w:rsid w:val="00627FE3"/>
    <w:rsid w:val="006300B7"/>
    <w:rsid w:val="006301AB"/>
    <w:rsid w:val="00630540"/>
    <w:rsid w:val="006306DF"/>
    <w:rsid w:val="006308E0"/>
    <w:rsid w:val="00630A95"/>
    <w:rsid w:val="00630AEE"/>
    <w:rsid w:val="00630CD4"/>
    <w:rsid w:val="006311DD"/>
    <w:rsid w:val="006313DB"/>
    <w:rsid w:val="0063161D"/>
    <w:rsid w:val="0063166A"/>
    <w:rsid w:val="00631ABB"/>
    <w:rsid w:val="00631C32"/>
    <w:rsid w:val="0063256F"/>
    <w:rsid w:val="00632A90"/>
    <w:rsid w:val="00632B5C"/>
    <w:rsid w:val="00632D74"/>
    <w:rsid w:val="00632D78"/>
    <w:rsid w:val="006332EF"/>
    <w:rsid w:val="00633652"/>
    <w:rsid w:val="006337C5"/>
    <w:rsid w:val="00633809"/>
    <w:rsid w:val="0063398E"/>
    <w:rsid w:val="00633CDD"/>
    <w:rsid w:val="00633D20"/>
    <w:rsid w:val="00633D64"/>
    <w:rsid w:val="00634339"/>
    <w:rsid w:val="006346AD"/>
    <w:rsid w:val="00634831"/>
    <w:rsid w:val="006348DF"/>
    <w:rsid w:val="006351CA"/>
    <w:rsid w:val="00635322"/>
    <w:rsid w:val="006353DE"/>
    <w:rsid w:val="006353E7"/>
    <w:rsid w:val="006354F6"/>
    <w:rsid w:val="00635636"/>
    <w:rsid w:val="006357C3"/>
    <w:rsid w:val="006357D7"/>
    <w:rsid w:val="006359B1"/>
    <w:rsid w:val="00635BC5"/>
    <w:rsid w:val="00635D15"/>
    <w:rsid w:val="00635D41"/>
    <w:rsid w:val="00635D6B"/>
    <w:rsid w:val="00636021"/>
    <w:rsid w:val="006360C1"/>
    <w:rsid w:val="00636194"/>
    <w:rsid w:val="006362CF"/>
    <w:rsid w:val="006368D1"/>
    <w:rsid w:val="00636C29"/>
    <w:rsid w:val="00636E3B"/>
    <w:rsid w:val="0063714B"/>
    <w:rsid w:val="006371BD"/>
    <w:rsid w:val="00637404"/>
    <w:rsid w:val="006377C6"/>
    <w:rsid w:val="00637908"/>
    <w:rsid w:val="00637997"/>
    <w:rsid w:val="00637AEF"/>
    <w:rsid w:val="00637C0A"/>
    <w:rsid w:val="0064020F"/>
    <w:rsid w:val="006405A3"/>
    <w:rsid w:val="006405FC"/>
    <w:rsid w:val="00640751"/>
    <w:rsid w:val="00640809"/>
    <w:rsid w:val="00640CF7"/>
    <w:rsid w:val="00640DE2"/>
    <w:rsid w:val="00640E21"/>
    <w:rsid w:val="00640FE8"/>
    <w:rsid w:val="00641356"/>
    <w:rsid w:val="006413FE"/>
    <w:rsid w:val="00641407"/>
    <w:rsid w:val="00641436"/>
    <w:rsid w:val="00641554"/>
    <w:rsid w:val="00641650"/>
    <w:rsid w:val="006418DB"/>
    <w:rsid w:val="006418F2"/>
    <w:rsid w:val="006419BC"/>
    <w:rsid w:val="00641AAC"/>
    <w:rsid w:val="00641B45"/>
    <w:rsid w:val="00641BD7"/>
    <w:rsid w:val="00641C22"/>
    <w:rsid w:val="00641ED5"/>
    <w:rsid w:val="006420D6"/>
    <w:rsid w:val="00642121"/>
    <w:rsid w:val="00642137"/>
    <w:rsid w:val="00642265"/>
    <w:rsid w:val="0064239F"/>
    <w:rsid w:val="0064270C"/>
    <w:rsid w:val="006427FF"/>
    <w:rsid w:val="00642B82"/>
    <w:rsid w:val="00642BC4"/>
    <w:rsid w:val="00642C6D"/>
    <w:rsid w:val="006430F0"/>
    <w:rsid w:val="0064317C"/>
    <w:rsid w:val="006433CF"/>
    <w:rsid w:val="0064363D"/>
    <w:rsid w:val="0064370B"/>
    <w:rsid w:val="00643CC0"/>
    <w:rsid w:val="00644047"/>
    <w:rsid w:val="0064404F"/>
    <w:rsid w:val="00644093"/>
    <w:rsid w:val="006440F9"/>
    <w:rsid w:val="0064465B"/>
    <w:rsid w:val="00644941"/>
    <w:rsid w:val="00644990"/>
    <w:rsid w:val="00644B5C"/>
    <w:rsid w:val="00644DB2"/>
    <w:rsid w:val="00644F65"/>
    <w:rsid w:val="006451CB"/>
    <w:rsid w:val="0064538A"/>
    <w:rsid w:val="006456A0"/>
    <w:rsid w:val="00645785"/>
    <w:rsid w:val="00645C93"/>
    <w:rsid w:val="00645F59"/>
    <w:rsid w:val="006460ED"/>
    <w:rsid w:val="0064610B"/>
    <w:rsid w:val="0064642D"/>
    <w:rsid w:val="00646562"/>
    <w:rsid w:val="00646693"/>
    <w:rsid w:val="0064695B"/>
    <w:rsid w:val="00646A27"/>
    <w:rsid w:val="00646C4C"/>
    <w:rsid w:val="00646D23"/>
    <w:rsid w:val="00646ED5"/>
    <w:rsid w:val="00647546"/>
    <w:rsid w:val="00647602"/>
    <w:rsid w:val="0064773D"/>
    <w:rsid w:val="00647878"/>
    <w:rsid w:val="00647D1C"/>
    <w:rsid w:val="006500EE"/>
    <w:rsid w:val="00650154"/>
    <w:rsid w:val="00650235"/>
    <w:rsid w:val="006503CC"/>
    <w:rsid w:val="006506C3"/>
    <w:rsid w:val="00650957"/>
    <w:rsid w:val="00650C73"/>
    <w:rsid w:val="00650D72"/>
    <w:rsid w:val="00650D97"/>
    <w:rsid w:val="0065105E"/>
    <w:rsid w:val="006513FF"/>
    <w:rsid w:val="0065147E"/>
    <w:rsid w:val="00651508"/>
    <w:rsid w:val="00651544"/>
    <w:rsid w:val="006515F8"/>
    <w:rsid w:val="0065167F"/>
    <w:rsid w:val="00651852"/>
    <w:rsid w:val="006519B2"/>
    <w:rsid w:val="00651ACE"/>
    <w:rsid w:val="00651AF1"/>
    <w:rsid w:val="00651EBB"/>
    <w:rsid w:val="00651F1A"/>
    <w:rsid w:val="00652A17"/>
    <w:rsid w:val="00652C4E"/>
    <w:rsid w:val="00652CEC"/>
    <w:rsid w:val="00652FC5"/>
    <w:rsid w:val="00652FFC"/>
    <w:rsid w:val="00653043"/>
    <w:rsid w:val="0065341C"/>
    <w:rsid w:val="0065385E"/>
    <w:rsid w:val="00653B0B"/>
    <w:rsid w:val="00653C61"/>
    <w:rsid w:val="00653D46"/>
    <w:rsid w:val="00653DD4"/>
    <w:rsid w:val="00653F86"/>
    <w:rsid w:val="006540B6"/>
    <w:rsid w:val="006542D4"/>
    <w:rsid w:val="0065451B"/>
    <w:rsid w:val="00654CC6"/>
    <w:rsid w:val="00654DC2"/>
    <w:rsid w:val="00655254"/>
    <w:rsid w:val="0065544A"/>
    <w:rsid w:val="00655613"/>
    <w:rsid w:val="006556AB"/>
    <w:rsid w:val="00655935"/>
    <w:rsid w:val="006559E9"/>
    <w:rsid w:val="00655A02"/>
    <w:rsid w:val="00655B16"/>
    <w:rsid w:val="00656097"/>
    <w:rsid w:val="006562BC"/>
    <w:rsid w:val="006563AE"/>
    <w:rsid w:val="006568A1"/>
    <w:rsid w:val="00656904"/>
    <w:rsid w:val="00656AF8"/>
    <w:rsid w:val="00656E2E"/>
    <w:rsid w:val="0065700D"/>
    <w:rsid w:val="00657324"/>
    <w:rsid w:val="0065741B"/>
    <w:rsid w:val="00657979"/>
    <w:rsid w:val="00657F21"/>
    <w:rsid w:val="00657F97"/>
    <w:rsid w:val="006601BA"/>
    <w:rsid w:val="006601BC"/>
    <w:rsid w:val="00660270"/>
    <w:rsid w:val="0066059E"/>
    <w:rsid w:val="006611D3"/>
    <w:rsid w:val="0066136F"/>
    <w:rsid w:val="0066179B"/>
    <w:rsid w:val="006618D7"/>
    <w:rsid w:val="00661998"/>
    <w:rsid w:val="00661B50"/>
    <w:rsid w:val="00661BD8"/>
    <w:rsid w:val="00661BE5"/>
    <w:rsid w:val="00661FB0"/>
    <w:rsid w:val="0066201E"/>
    <w:rsid w:val="00662111"/>
    <w:rsid w:val="00662841"/>
    <w:rsid w:val="00662A2A"/>
    <w:rsid w:val="00662B4A"/>
    <w:rsid w:val="00663033"/>
    <w:rsid w:val="00663328"/>
    <w:rsid w:val="006636B1"/>
    <w:rsid w:val="00663CC8"/>
    <w:rsid w:val="00663E30"/>
    <w:rsid w:val="00664124"/>
    <w:rsid w:val="0066424B"/>
    <w:rsid w:val="0066467C"/>
    <w:rsid w:val="006646E8"/>
    <w:rsid w:val="00664BC1"/>
    <w:rsid w:val="00664BDA"/>
    <w:rsid w:val="00664CA5"/>
    <w:rsid w:val="00664D0F"/>
    <w:rsid w:val="00664FEA"/>
    <w:rsid w:val="00665092"/>
    <w:rsid w:val="006650AA"/>
    <w:rsid w:val="00665274"/>
    <w:rsid w:val="00665A46"/>
    <w:rsid w:val="00665A7E"/>
    <w:rsid w:val="00665B57"/>
    <w:rsid w:val="00665C11"/>
    <w:rsid w:val="00665D23"/>
    <w:rsid w:val="00665E3C"/>
    <w:rsid w:val="00666246"/>
    <w:rsid w:val="00666359"/>
    <w:rsid w:val="006666B5"/>
    <w:rsid w:val="00666999"/>
    <w:rsid w:val="00666B1D"/>
    <w:rsid w:val="00666BEE"/>
    <w:rsid w:val="00666C62"/>
    <w:rsid w:val="00666D1E"/>
    <w:rsid w:val="006670D4"/>
    <w:rsid w:val="006670EB"/>
    <w:rsid w:val="00667110"/>
    <w:rsid w:val="0066712F"/>
    <w:rsid w:val="006673BA"/>
    <w:rsid w:val="006674A7"/>
    <w:rsid w:val="006674D8"/>
    <w:rsid w:val="006675A7"/>
    <w:rsid w:val="00667629"/>
    <w:rsid w:val="006676F8"/>
    <w:rsid w:val="00667D74"/>
    <w:rsid w:val="00670043"/>
    <w:rsid w:val="00670534"/>
    <w:rsid w:val="00670A7E"/>
    <w:rsid w:val="00670B8E"/>
    <w:rsid w:val="00670C4F"/>
    <w:rsid w:val="00671104"/>
    <w:rsid w:val="00671315"/>
    <w:rsid w:val="006718D0"/>
    <w:rsid w:val="0067193E"/>
    <w:rsid w:val="00671A93"/>
    <w:rsid w:val="00671B4D"/>
    <w:rsid w:val="00671B6E"/>
    <w:rsid w:val="00672290"/>
    <w:rsid w:val="006722A6"/>
    <w:rsid w:val="006723D9"/>
    <w:rsid w:val="00672450"/>
    <w:rsid w:val="006725E9"/>
    <w:rsid w:val="00672BC7"/>
    <w:rsid w:val="00672D6D"/>
    <w:rsid w:val="00672E86"/>
    <w:rsid w:val="00672F1B"/>
    <w:rsid w:val="00672FE5"/>
    <w:rsid w:val="006732A8"/>
    <w:rsid w:val="006738C9"/>
    <w:rsid w:val="00673B58"/>
    <w:rsid w:val="00673BB5"/>
    <w:rsid w:val="00673E83"/>
    <w:rsid w:val="00674171"/>
    <w:rsid w:val="006748C9"/>
    <w:rsid w:val="00674AC7"/>
    <w:rsid w:val="00674B4C"/>
    <w:rsid w:val="00674CEF"/>
    <w:rsid w:val="00674CFD"/>
    <w:rsid w:val="00674FAD"/>
    <w:rsid w:val="006751B4"/>
    <w:rsid w:val="00675211"/>
    <w:rsid w:val="006753B4"/>
    <w:rsid w:val="006755D5"/>
    <w:rsid w:val="006756FB"/>
    <w:rsid w:val="00675D42"/>
    <w:rsid w:val="00675DB1"/>
    <w:rsid w:val="00675DE1"/>
    <w:rsid w:val="00675F8F"/>
    <w:rsid w:val="00676091"/>
    <w:rsid w:val="00676101"/>
    <w:rsid w:val="00676562"/>
    <w:rsid w:val="0067684C"/>
    <w:rsid w:val="00676993"/>
    <w:rsid w:val="00676A5D"/>
    <w:rsid w:val="00676E7A"/>
    <w:rsid w:val="00676E88"/>
    <w:rsid w:val="00676FA6"/>
    <w:rsid w:val="006771B9"/>
    <w:rsid w:val="006771E1"/>
    <w:rsid w:val="006777E1"/>
    <w:rsid w:val="00677A2B"/>
    <w:rsid w:val="00677AF5"/>
    <w:rsid w:val="00677CF5"/>
    <w:rsid w:val="00677D3A"/>
    <w:rsid w:val="00677F4C"/>
    <w:rsid w:val="00677F69"/>
    <w:rsid w:val="00680112"/>
    <w:rsid w:val="006801D2"/>
    <w:rsid w:val="00680374"/>
    <w:rsid w:val="00680408"/>
    <w:rsid w:val="0068053B"/>
    <w:rsid w:val="00680678"/>
    <w:rsid w:val="00680852"/>
    <w:rsid w:val="00680958"/>
    <w:rsid w:val="00680980"/>
    <w:rsid w:val="006809F0"/>
    <w:rsid w:val="00680B1D"/>
    <w:rsid w:val="00680DC7"/>
    <w:rsid w:val="00680E1A"/>
    <w:rsid w:val="0068101C"/>
    <w:rsid w:val="00681454"/>
    <w:rsid w:val="006815A6"/>
    <w:rsid w:val="0068165D"/>
    <w:rsid w:val="00681C33"/>
    <w:rsid w:val="00681D62"/>
    <w:rsid w:val="00682B1F"/>
    <w:rsid w:val="00682DD5"/>
    <w:rsid w:val="00682EB7"/>
    <w:rsid w:val="0068324D"/>
    <w:rsid w:val="0068372D"/>
    <w:rsid w:val="006838EB"/>
    <w:rsid w:val="00683C5D"/>
    <w:rsid w:val="00683E39"/>
    <w:rsid w:val="00683E5B"/>
    <w:rsid w:val="00684057"/>
    <w:rsid w:val="0068412E"/>
    <w:rsid w:val="0068413B"/>
    <w:rsid w:val="0068414E"/>
    <w:rsid w:val="0068427C"/>
    <w:rsid w:val="006844B7"/>
    <w:rsid w:val="00684509"/>
    <w:rsid w:val="00684558"/>
    <w:rsid w:val="006846E0"/>
    <w:rsid w:val="00684726"/>
    <w:rsid w:val="006847B4"/>
    <w:rsid w:val="00684A4D"/>
    <w:rsid w:val="00684B4E"/>
    <w:rsid w:val="00684DF7"/>
    <w:rsid w:val="006850FE"/>
    <w:rsid w:val="00685310"/>
    <w:rsid w:val="00685BA7"/>
    <w:rsid w:val="00685D32"/>
    <w:rsid w:val="00686199"/>
    <w:rsid w:val="00686258"/>
    <w:rsid w:val="006864FE"/>
    <w:rsid w:val="00686518"/>
    <w:rsid w:val="00686721"/>
    <w:rsid w:val="00686854"/>
    <w:rsid w:val="00686D36"/>
    <w:rsid w:val="00686E8E"/>
    <w:rsid w:val="00687009"/>
    <w:rsid w:val="00687080"/>
    <w:rsid w:val="0068725A"/>
    <w:rsid w:val="00687277"/>
    <w:rsid w:val="006876E7"/>
    <w:rsid w:val="0068794A"/>
    <w:rsid w:val="006879A2"/>
    <w:rsid w:val="00687A71"/>
    <w:rsid w:val="00690265"/>
    <w:rsid w:val="0069027C"/>
    <w:rsid w:val="006903A5"/>
    <w:rsid w:val="00690433"/>
    <w:rsid w:val="00690721"/>
    <w:rsid w:val="006907FA"/>
    <w:rsid w:val="006907FF"/>
    <w:rsid w:val="006909C6"/>
    <w:rsid w:val="006909FF"/>
    <w:rsid w:val="00690B7D"/>
    <w:rsid w:val="00690C8A"/>
    <w:rsid w:val="00690CD8"/>
    <w:rsid w:val="00690EDD"/>
    <w:rsid w:val="0069110A"/>
    <w:rsid w:val="00691395"/>
    <w:rsid w:val="0069156E"/>
    <w:rsid w:val="00691688"/>
    <w:rsid w:val="006916E8"/>
    <w:rsid w:val="00691A37"/>
    <w:rsid w:val="00691AE3"/>
    <w:rsid w:val="00691D19"/>
    <w:rsid w:val="00691FC0"/>
    <w:rsid w:val="006921C2"/>
    <w:rsid w:val="006923F5"/>
    <w:rsid w:val="00692A44"/>
    <w:rsid w:val="00692ADA"/>
    <w:rsid w:val="00692C07"/>
    <w:rsid w:val="00692C75"/>
    <w:rsid w:val="00692E49"/>
    <w:rsid w:val="00693522"/>
    <w:rsid w:val="006935DE"/>
    <w:rsid w:val="00693894"/>
    <w:rsid w:val="0069391D"/>
    <w:rsid w:val="00693A09"/>
    <w:rsid w:val="00693A1D"/>
    <w:rsid w:val="00693D32"/>
    <w:rsid w:val="00693E01"/>
    <w:rsid w:val="00693E5D"/>
    <w:rsid w:val="00693F01"/>
    <w:rsid w:val="006943DE"/>
    <w:rsid w:val="00694401"/>
    <w:rsid w:val="006945B1"/>
    <w:rsid w:val="006946FB"/>
    <w:rsid w:val="00694BBF"/>
    <w:rsid w:val="00694C8C"/>
    <w:rsid w:val="00694F28"/>
    <w:rsid w:val="00695085"/>
    <w:rsid w:val="006958EA"/>
    <w:rsid w:val="0069591F"/>
    <w:rsid w:val="006959FD"/>
    <w:rsid w:val="00695AEA"/>
    <w:rsid w:val="00695C00"/>
    <w:rsid w:val="00695C22"/>
    <w:rsid w:val="00696407"/>
    <w:rsid w:val="00696635"/>
    <w:rsid w:val="00696961"/>
    <w:rsid w:val="00696C7F"/>
    <w:rsid w:val="006971A9"/>
    <w:rsid w:val="006971FC"/>
    <w:rsid w:val="006976DC"/>
    <w:rsid w:val="00697954"/>
    <w:rsid w:val="00697995"/>
    <w:rsid w:val="00697F09"/>
    <w:rsid w:val="00697FB2"/>
    <w:rsid w:val="006A004A"/>
    <w:rsid w:val="006A012A"/>
    <w:rsid w:val="006A0391"/>
    <w:rsid w:val="006A055F"/>
    <w:rsid w:val="006A06D5"/>
    <w:rsid w:val="006A0729"/>
    <w:rsid w:val="006A0742"/>
    <w:rsid w:val="006A0933"/>
    <w:rsid w:val="006A0B78"/>
    <w:rsid w:val="006A0DC3"/>
    <w:rsid w:val="006A0E1D"/>
    <w:rsid w:val="006A0FAC"/>
    <w:rsid w:val="006A1028"/>
    <w:rsid w:val="006A10B6"/>
    <w:rsid w:val="006A127F"/>
    <w:rsid w:val="006A162B"/>
    <w:rsid w:val="006A1658"/>
    <w:rsid w:val="006A17C8"/>
    <w:rsid w:val="006A187D"/>
    <w:rsid w:val="006A1A1F"/>
    <w:rsid w:val="006A2199"/>
    <w:rsid w:val="006A2415"/>
    <w:rsid w:val="006A25CF"/>
    <w:rsid w:val="006A2840"/>
    <w:rsid w:val="006A2AE9"/>
    <w:rsid w:val="006A2C7A"/>
    <w:rsid w:val="006A2D77"/>
    <w:rsid w:val="006A2EEB"/>
    <w:rsid w:val="006A2F9F"/>
    <w:rsid w:val="006A31A7"/>
    <w:rsid w:val="006A31DD"/>
    <w:rsid w:val="006A34C2"/>
    <w:rsid w:val="006A3555"/>
    <w:rsid w:val="006A3597"/>
    <w:rsid w:val="006A3844"/>
    <w:rsid w:val="006A39B7"/>
    <w:rsid w:val="006A3A3E"/>
    <w:rsid w:val="006A3E06"/>
    <w:rsid w:val="006A3EE0"/>
    <w:rsid w:val="006A3EEA"/>
    <w:rsid w:val="006A3F6E"/>
    <w:rsid w:val="006A4088"/>
    <w:rsid w:val="006A40C7"/>
    <w:rsid w:val="006A41A4"/>
    <w:rsid w:val="006A4A85"/>
    <w:rsid w:val="006A4B36"/>
    <w:rsid w:val="006A4B9A"/>
    <w:rsid w:val="006A52EE"/>
    <w:rsid w:val="006A530A"/>
    <w:rsid w:val="006A533D"/>
    <w:rsid w:val="006A5D36"/>
    <w:rsid w:val="006A5ED6"/>
    <w:rsid w:val="006A61E6"/>
    <w:rsid w:val="006A6494"/>
    <w:rsid w:val="006A6A91"/>
    <w:rsid w:val="006A6E5A"/>
    <w:rsid w:val="006A6E91"/>
    <w:rsid w:val="006A6F70"/>
    <w:rsid w:val="006A7361"/>
    <w:rsid w:val="006A7498"/>
    <w:rsid w:val="006A756B"/>
    <w:rsid w:val="006A75DE"/>
    <w:rsid w:val="006A76B5"/>
    <w:rsid w:val="006A78B1"/>
    <w:rsid w:val="006A791E"/>
    <w:rsid w:val="006A7A96"/>
    <w:rsid w:val="006A7B17"/>
    <w:rsid w:val="006A7CFE"/>
    <w:rsid w:val="006A7F5D"/>
    <w:rsid w:val="006A7F62"/>
    <w:rsid w:val="006B0540"/>
    <w:rsid w:val="006B05DC"/>
    <w:rsid w:val="006B0EAB"/>
    <w:rsid w:val="006B1017"/>
    <w:rsid w:val="006B108A"/>
    <w:rsid w:val="006B12C5"/>
    <w:rsid w:val="006B1416"/>
    <w:rsid w:val="006B14A9"/>
    <w:rsid w:val="006B1522"/>
    <w:rsid w:val="006B15BC"/>
    <w:rsid w:val="006B1620"/>
    <w:rsid w:val="006B16F9"/>
    <w:rsid w:val="006B179C"/>
    <w:rsid w:val="006B19D3"/>
    <w:rsid w:val="006B1C4C"/>
    <w:rsid w:val="006B1D83"/>
    <w:rsid w:val="006B1F0B"/>
    <w:rsid w:val="006B253F"/>
    <w:rsid w:val="006B282C"/>
    <w:rsid w:val="006B28A7"/>
    <w:rsid w:val="006B2B95"/>
    <w:rsid w:val="006B3950"/>
    <w:rsid w:val="006B3B8D"/>
    <w:rsid w:val="006B40CF"/>
    <w:rsid w:val="006B45C5"/>
    <w:rsid w:val="006B4612"/>
    <w:rsid w:val="006B4642"/>
    <w:rsid w:val="006B485C"/>
    <w:rsid w:val="006B4A6F"/>
    <w:rsid w:val="006B50C4"/>
    <w:rsid w:val="006B52CF"/>
    <w:rsid w:val="006B5393"/>
    <w:rsid w:val="006B53EF"/>
    <w:rsid w:val="006B54DE"/>
    <w:rsid w:val="006B5979"/>
    <w:rsid w:val="006B5C37"/>
    <w:rsid w:val="006B5C79"/>
    <w:rsid w:val="006B5E37"/>
    <w:rsid w:val="006B6023"/>
    <w:rsid w:val="006B626C"/>
    <w:rsid w:val="006B6527"/>
    <w:rsid w:val="006B65A2"/>
    <w:rsid w:val="006B6E15"/>
    <w:rsid w:val="006B70BE"/>
    <w:rsid w:val="006B7256"/>
    <w:rsid w:val="006B7579"/>
    <w:rsid w:val="006B75BC"/>
    <w:rsid w:val="006B772D"/>
    <w:rsid w:val="006B78A2"/>
    <w:rsid w:val="006B7921"/>
    <w:rsid w:val="006B795E"/>
    <w:rsid w:val="006B7D25"/>
    <w:rsid w:val="006B7F09"/>
    <w:rsid w:val="006B7F5B"/>
    <w:rsid w:val="006B7FBA"/>
    <w:rsid w:val="006C012C"/>
    <w:rsid w:val="006C02FF"/>
    <w:rsid w:val="006C033B"/>
    <w:rsid w:val="006C0639"/>
    <w:rsid w:val="006C078B"/>
    <w:rsid w:val="006C0A08"/>
    <w:rsid w:val="006C0A69"/>
    <w:rsid w:val="006C0BC1"/>
    <w:rsid w:val="006C0BE5"/>
    <w:rsid w:val="006C0D15"/>
    <w:rsid w:val="006C0E05"/>
    <w:rsid w:val="006C0EF2"/>
    <w:rsid w:val="006C1295"/>
    <w:rsid w:val="006C12F2"/>
    <w:rsid w:val="006C14DB"/>
    <w:rsid w:val="006C167F"/>
    <w:rsid w:val="006C16BB"/>
    <w:rsid w:val="006C1854"/>
    <w:rsid w:val="006C1A01"/>
    <w:rsid w:val="006C1A89"/>
    <w:rsid w:val="006C1B5B"/>
    <w:rsid w:val="006C1BDF"/>
    <w:rsid w:val="006C1E7B"/>
    <w:rsid w:val="006C2070"/>
    <w:rsid w:val="006C21DE"/>
    <w:rsid w:val="006C2275"/>
    <w:rsid w:val="006C242A"/>
    <w:rsid w:val="006C2603"/>
    <w:rsid w:val="006C2744"/>
    <w:rsid w:val="006C28BF"/>
    <w:rsid w:val="006C2A16"/>
    <w:rsid w:val="006C2AF0"/>
    <w:rsid w:val="006C2BC2"/>
    <w:rsid w:val="006C2C4D"/>
    <w:rsid w:val="006C2D6C"/>
    <w:rsid w:val="006C2F8C"/>
    <w:rsid w:val="006C3092"/>
    <w:rsid w:val="006C3283"/>
    <w:rsid w:val="006C328A"/>
    <w:rsid w:val="006C396B"/>
    <w:rsid w:val="006C3AF6"/>
    <w:rsid w:val="006C3BBB"/>
    <w:rsid w:val="006C3EE8"/>
    <w:rsid w:val="006C403A"/>
    <w:rsid w:val="006C4157"/>
    <w:rsid w:val="006C4244"/>
    <w:rsid w:val="006C42C2"/>
    <w:rsid w:val="006C42F6"/>
    <w:rsid w:val="006C4311"/>
    <w:rsid w:val="006C44A5"/>
    <w:rsid w:val="006C467D"/>
    <w:rsid w:val="006C47E5"/>
    <w:rsid w:val="006C4C2B"/>
    <w:rsid w:val="006C4E20"/>
    <w:rsid w:val="006C4EEC"/>
    <w:rsid w:val="006C5399"/>
    <w:rsid w:val="006C53CE"/>
    <w:rsid w:val="006C560D"/>
    <w:rsid w:val="006C5628"/>
    <w:rsid w:val="006C564E"/>
    <w:rsid w:val="006C5748"/>
    <w:rsid w:val="006C5943"/>
    <w:rsid w:val="006C5CCA"/>
    <w:rsid w:val="006C5D21"/>
    <w:rsid w:val="006C5F4F"/>
    <w:rsid w:val="006C5F7F"/>
    <w:rsid w:val="006C60F4"/>
    <w:rsid w:val="006C6261"/>
    <w:rsid w:val="006C63C6"/>
    <w:rsid w:val="006C65F6"/>
    <w:rsid w:val="006C66BA"/>
    <w:rsid w:val="006C67AD"/>
    <w:rsid w:val="006C67E3"/>
    <w:rsid w:val="006C6C64"/>
    <w:rsid w:val="006C70B5"/>
    <w:rsid w:val="006C7152"/>
    <w:rsid w:val="006C716B"/>
    <w:rsid w:val="006C7223"/>
    <w:rsid w:val="006C73E7"/>
    <w:rsid w:val="006C7449"/>
    <w:rsid w:val="006C7595"/>
    <w:rsid w:val="006C7634"/>
    <w:rsid w:val="006C76E4"/>
    <w:rsid w:val="006C793E"/>
    <w:rsid w:val="006C7B6B"/>
    <w:rsid w:val="006C7D11"/>
    <w:rsid w:val="006D010C"/>
    <w:rsid w:val="006D0209"/>
    <w:rsid w:val="006D0350"/>
    <w:rsid w:val="006D06C9"/>
    <w:rsid w:val="006D08CF"/>
    <w:rsid w:val="006D0EA8"/>
    <w:rsid w:val="006D10BA"/>
    <w:rsid w:val="006D1287"/>
    <w:rsid w:val="006D148B"/>
    <w:rsid w:val="006D1710"/>
    <w:rsid w:val="006D1A9E"/>
    <w:rsid w:val="006D2012"/>
    <w:rsid w:val="006D20E4"/>
    <w:rsid w:val="006D2216"/>
    <w:rsid w:val="006D22CF"/>
    <w:rsid w:val="006D23B6"/>
    <w:rsid w:val="006D24D0"/>
    <w:rsid w:val="006D2531"/>
    <w:rsid w:val="006D25DF"/>
    <w:rsid w:val="006D2ADB"/>
    <w:rsid w:val="006D2BA5"/>
    <w:rsid w:val="006D2BFF"/>
    <w:rsid w:val="006D2CBB"/>
    <w:rsid w:val="006D2DDF"/>
    <w:rsid w:val="006D34F5"/>
    <w:rsid w:val="006D3672"/>
    <w:rsid w:val="006D3711"/>
    <w:rsid w:val="006D38B3"/>
    <w:rsid w:val="006D3945"/>
    <w:rsid w:val="006D3A7C"/>
    <w:rsid w:val="006D3D9D"/>
    <w:rsid w:val="006D430C"/>
    <w:rsid w:val="006D4575"/>
    <w:rsid w:val="006D45D0"/>
    <w:rsid w:val="006D4675"/>
    <w:rsid w:val="006D480B"/>
    <w:rsid w:val="006D4872"/>
    <w:rsid w:val="006D495E"/>
    <w:rsid w:val="006D4B57"/>
    <w:rsid w:val="006D4B8C"/>
    <w:rsid w:val="006D4C46"/>
    <w:rsid w:val="006D4C9D"/>
    <w:rsid w:val="006D511E"/>
    <w:rsid w:val="006D5438"/>
    <w:rsid w:val="006D54AB"/>
    <w:rsid w:val="006D5514"/>
    <w:rsid w:val="006D5572"/>
    <w:rsid w:val="006D578B"/>
    <w:rsid w:val="006D5B04"/>
    <w:rsid w:val="006D5F40"/>
    <w:rsid w:val="006D6593"/>
    <w:rsid w:val="006D6694"/>
    <w:rsid w:val="006D6704"/>
    <w:rsid w:val="006D6716"/>
    <w:rsid w:val="006D6844"/>
    <w:rsid w:val="006D6DFD"/>
    <w:rsid w:val="006D77DD"/>
    <w:rsid w:val="006D7847"/>
    <w:rsid w:val="006D784E"/>
    <w:rsid w:val="006D7893"/>
    <w:rsid w:val="006D797D"/>
    <w:rsid w:val="006D7C12"/>
    <w:rsid w:val="006D7C3F"/>
    <w:rsid w:val="006E02B1"/>
    <w:rsid w:val="006E03C0"/>
    <w:rsid w:val="006E03D5"/>
    <w:rsid w:val="006E04FE"/>
    <w:rsid w:val="006E06B4"/>
    <w:rsid w:val="006E076D"/>
    <w:rsid w:val="006E07D1"/>
    <w:rsid w:val="006E0849"/>
    <w:rsid w:val="006E0A39"/>
    <w:rsid w:val="006E10D9"/>
    <w:rsid w:val="006E1252"/>
    <w:rsid w:val="006E131F"/>
    <w:rsid w:val="006E1A0C"/>
    <w:rsid w:val="006E1A73"/>
    <w:rsid w:val="006E1CB8"/>
    <w:rsid w:val="006E1E77"/>
    <w:rsid w:val="006E1F08"/>
    <w:rsid w:val="006E1F6F"/>
    <w:rsid w:val="006E1FFD"/>
    <w:rsid w:val="006E21CE"/>
    <w:rsid w:val="006E23B8"/>
    <w:rsid w:val="006E28E0"/>
    <w:rsid w:val="006E28F7"/>
    <w:rsid w:val="006E2B78"/>
    <w:rsid w:val="006E2DF5"/>
    <w:rsid w:val="006E36D2"/>
    <w:rsid w:val="006E3B49"/>
    <w:rsid w:val="006E40FC"/>
    <w:rsid w:val="006E4420"/>
    <w:rsid w:val="006E4499"/>
    <w:rsid w:val="006E4B6C"/>
    <w:rsid w:val="006E4FE2"/>
    <w:rsid w:val="006E5168"/>
    <w:rsid w:val="006E51D0"/>
    <w:rsid w:val="006E5941"/>
    <w:rsid w:val="006E5A8D"/>
    <w:rsid w:val="006E5B61"/>
    <w:rsid w:val="006E5CB4"/>
    <w:rsid w:val="006E5F39"/>
    <w:rsid w:val="006E5F92"/>
    <w:rsid w:val="006E64C5"/>
    <w:rsid w:val="006E6590"/>
    <w:rsid w:val="006E65B6"/>
    <w:rsid w:val="006E6613"/>
    <w:rsid w:val="006E6766"/>
    <w:rsid w:val="006E686A"/>
    <w:rsid w:val="006E6BBF"/>
    <w:rsid w:val="006E6EE5"/>
    <w:rsid w:val="006E6F47"/>
    <w:rsid w:val="006E6F5F"/>
    <w:rsid w:val="006E7013"/>
    <w:rsid w:val="006E7171"/>
    <w:rsid w:val="006E72C9"/>
    <w:rsid w:val="006E7514"/>
    <w:rsid w:val="006E75AB"/>
    <w:rsid w:val="006E7616"/>
    <w:rsid w:val="006E7AFB"/>
    <w:rsid w:val="006E7C3D"/>
    <w:rsid w:val="006E7C9F"/>
    <w:rsid w:val="006F00AF"/>
    <w:rsid w:val="006F098B"/>
    <w:rsid w:val="006F09F4"/>
    <w:rsid w:val="006F0A95"/>
    <w:rsid w:val="006F0C7F"/>
    <w:rsid w:val="006F0CAF"/>
    <w:rsid w:val="006F0E2A"/>
    <w:rsid w:val="006F1158"/>
    <w:rsid w:val="006F1326"/>
    <w:rsid w:val="006F1534"/>
    <w:rsid w:val="006F1623"/>
    <w:rsid w:val="006F1A4E"/>
    <w:rsid w:val="006F1C1F"/>
    <w:rsid w:val="006F1D9B"/>
    <w:rsid w:val="006F1E3A"/>
    <w:rsid w:val="006F1E84"/>
    <w:rsid w:val="006F27B2"/>
    <w:rsid w:val="006F2840"/>
    <w:rsid w:val="006F2E46"/>
    <w:rsid w:val="006F2E4F"/>
    <w:rsid w:val="006F2F5B"/>
    <w:rsid w:val="006F3001"/>
    <w:rsid w:val="006F3255"/>
    <w:rsid w:val="006F3366"/>
    <w:rsid w:val="006F3508"/>
    <w:rsid w:val="006F368A"/>
    <w:rsid w:val="006F37CF"/>
    <w:rsid w:val="006F39FC"/>
    <w:rsid w:val="006F3C63"/>
    <w:rsid w:val="006F3D13"/>
    <w:rsid w:val="006F3FA4"/>
    <w:rsid w:val="006F4185"/>
    <w:rsid w:val="006F41B1"/>
    <w:rsid w:val="006F4200"/>
    <w:rsid w:val="006F449B"/>
    <w:rsid w:val="006F44C5"/>
    <w:rsid w:val="006F473F"/>
    <w:rsid w:val="006F48AA"/>
    <w:rsid w:val="006F4AEE"/>
    <w:rsid w:val="006F4C3E"/>
    <w:rsid w:val="006F4F53"/>
    <w:rsid w:val="006F54F9"/>
    <w:rsid w:val="006F58BA"/>
    <w:rsid w:val="006F5DB7"/>
    <w:rsid w:val="006F5EB2"/>
    <w:rsid w:val="006F6463"/>
    <w:rsid w:val="006F6721"/>
    <w:rsid w:val="006F6873"/>
    <w:rsid w:val="006F68F6"/>
    <w:rsid w:val="006F6B0A"/>
    <w:rsid w:val="006F6B3B"/>
    <w:rsid w:val="006F6BE6"/>
    <w:rsid w:val="006F7002"/>
    <w:rsid w:val="006F7177"/>
    <w:rsid w:val="006F71CF"/>
    <w:rsid w:val="006F71D2"/>
    <w:rsid w:val="006F721E"/>
    <w:rsid w:val="006F73C2"/>
    <w:rsid w:val="006F74F9"/>
    <w:rsid w:val="006F75C2"/>
    <w:rsid w:val="006F76B4"/>
    <w:rsid w:val="006F77EE"/>
    <w:rsid w:val="006F7879"/>
    <w:rsid w:val="006F7FEA"/>
    <w:rsid w:val="00700136"/>
    <w:rsid w:val="0070019C"/>
    <w:rsid w:val="00700322"/>
    <w:rsid w:val="00700355"/>
    <w:rsid w:val="007005A9"/>
    <w:rsid w:val="0070080E"/>
    <w:rsid w:val="00700CF2"/>
    <w:rsid w:val="00700DC7"/>
    <w:rsid w:val="00700E0C"/>
    <w:rsid w:val="0070102C"/>
    <w:rsid w:val="007013A2"/>
    <w:rsid w:val="00701615"/>
    <w:rsid w:val="00701859"/>
    <w:rsid w:val="00701CDF"/>
    <w:rsid w:val="00701E8E"/>
    <w:rsid w:val="00702007"/>
    <w:rsid w:val="00702260"/>
    <w:rsid w:val="00702455"/>
    <w:rsid w:val="00702546"/>
    <w:rsid w:val="0070273C"/>
    <w:rsid w:val="0070288A"/>
    <w:rsid w:val="0070289C"/>
    <w:rsid w:val="00702A85"/>
    <w:rsid w:val="00702D60"/>
    <w:rsid w:val="00702FB8"/>
    <w:rsid w:val="00703011"/>
    <w:rsid w:val="007030A6"/>
    <w:rsid w:val="00703148"/>
    <w:rsid w:val="007033BA"/>
    <w:rsid w:val="0070345B"/>
    <w:rsid w:val="00703723"/>
    <w:rsid w:val="00703903"/>
    <w:rsid w:val="00703E1B"/>
    <w:rsid w:val="00704099"/>
    <w:rsid w:val="007042EC"/>
    <w:rsid w:val="00704310"/>
    <w:rsid w:val="0070442F"/>
    <w:rsid w:val="00704444"/>
    <w:rsid w:val="007046C3"/>
    <w:rsid w:val="00704738"/>
    <w:rsid w:val="0070491C"/>
    <w:rsid w:val="00704A2F"/>
    <w:rsid w:val="00704AAD"/>
    <w:rsid w:val="00704B6C"/>
    <w:rsid w:val="00704C57"/>
    <w:rsid w:val="00704C8F"/>
    <w:rsid w:val="00704D24"/>
    <w:rsid w:val="00704E19"/>
    <w:rsid w:val="00705308"/>
    <w:rsid w:val="0070543F"/>
    <w:rsid w:val="00705695"/>
    <w:rsid w:val="007056C3"/>
    <w:rsid w:val="007057BD"/>
    <w:rsid w:val="00705919"/>
    <w:rsid w:val="0070597A"/>
    <w:rsid w:val="00705A5A"/>
    <w:rsid w:val="00705A8D"/>
    <w:rsid w:val="00705C49"/>
    <w:rsid w:val="00705DC4"/>
    <w:rsid w:val="00706248"/>
    <w:rsid w:val="007063B8"/>
    <w:rsid w:val="0070642F"/>
    <w:rsid w:val="0070649A"/>
    <w:rsid w:val="0070674B"/>
    <w:rsid w:val="00706809"/>
    <w:rsid w:val="00706876"/>
    <w:rsid w:val="007069E1"/>
    <w:rsid w:val="00706E58"/>
    <w:rsid w:val="007070AF"/>
    <w:rsid w:val="0070714B"/>
    <w:rsid w:val="00707180"/>
    <w:rsid w:val="007071F8"/>
    <w:rsid w:val="007077ED"/>
    <w:rsid w:val="00707A04"/>
    <w:rsid w:val="00707BAC"/>
    <w:rsid w:val="00707D02"/>
    <w:rsid w:val="00707D5D"/>
    <w:rsid w:val="00707E30"/>
    <w:rsid w:val="007101D4"/>
    <w:rsid w:val="007102DD"/>
    <w:rsid w:val="0071033E"/>
    <w:rsid w:val="00710379"/>
    <w:rsid w:val="007103BE"/>
    <w:rsid w:val="00710513"/>
    <w:rsid w:val="0071083B"/>
    <w:rsid w:val="00710858"/>
    <w:rsid w:val="00710A1B"/>
    <w:rsid w:val="00710C52"/>
    <w:rsid w:val="00710CAF"/>
    <w:rsid w:val="00710E2F"/>
    <w:rsid w:val="00710F77"/>
    <w:rsid w:val="00710F7D"/>
    <w:rsid w:val="00711041"/>
    <w:rsid w:val="0071116B"/>
    <w:rsid w:val="007111EB"/>
    <w:rsid w:val="00711515"/>
    <w:rsid w:val="00711900"/>
    <w:rsid w:val="0071197E"/>
    <w:rsid w:val="00711B9F"/>
    <w:rsid w:val="00711DD8"/>
    <w:rsid w:val="00711E38"/>
    <w:rsid w:val="00711E52"/>
    <w:rsid w:val="00711E6C"/>
    <w:rsid w:val="00711E95"/>
    <w:rsid w:val="00711EE5"/>
    <w:rsid w:val="00711F17"/>
    <w:rsid w:val="00711F6B"/>
    <w:rsid w:val="00712053"/>
    <w:rsid w:val="00712097"/>
    <w:rsid w:val="00712182"/>
    <w:rsid w:val="007122CA"/>
    <w:rsid w:val="00712507"/>
    <w:rsid w:val="007126CA"/>
    <w:rsid w:val="00712895"/>
    <w:rsid w:val="007129A7"/>
    <w:rsid w:val="00712AA6"/>
    <w:rsid w:val="00712AC7"/>
    <w:rsid w:val="00712C63"/>
    <w:rsid w:val="00713195"/>
    <w:rsid w:val="007131EC"/>
    <w:rsid w:val="0071321A"/>
    <w:rsid w:val="007132CF"/>
    <w:rsid w:val="007134D4"/>
    <w:rsid w:val="00713A5B"/>
    <w:rsid w:val="00713B40"/>
    <w:rsid w:val="00713B48"/>
    <w:rsid w:val="00713EFA"/>
    <w:rsid w:val="0071414C"/>
    <w:rsid w:val="0071437A"/>
    <w:rsid w:val="00714440"/>
    <w:rsid w:val="007149FF"/>
    <w:rsid w:val="00714B1D"/>
    <w:rsid w:val="00714B45"/>
    <w:rsid w:val="00714EEF"/>
    <w:rsid w:val="00714F89"/>
    <w:rsid w:val="007150F7"/>
    <w:rsid w:val="00715146"/>
    <w:rsid w:val="00715256"/>
    <w:rsid w:val="0071537E"/>
    <w:rsid w:val="00715485"/>
    <w:rsid w:val="007155CF"/>
    <w:rsid w:val="007155EF"/>
    <w:rsid w:val="007156D9"/>
    <w:rsid w:val="00715871"/>
    <w:rsid w:val="007158D6"/>
    <w:rsid w:val="00715AE9"/>
    <w:rsid w:val="00715CCA"/>
    <w:rsid w:val="00715D11"/>
    <w:rsid w:val="00715FD1"/>
    <w:rsid w:val="007160A0"/>
    <w:rsid w:val="007163FC"/>
    <w:rsid w:val="00716449"/>
    <w:rsid w:val="00716648"/>
    <w:rsid w:val="00716911"/>
    <w:rsid w:val="007169A0"/>
    <w:rsid w:val="00716E54"/>
    <w:rsid w:val="00716F3E"/>
    <w:rsid w:val="0071724C"/>
    <w:rsid w:val="007173DF"/>
    <w:rsid w:val="00717418"/>
    <w:rsid w:val="00717706"/>
    <w:rsid w:val="00717884"/>
    <w:rsid w:val="00717C01"/>
    <w:rsid w:val="00717FCF"/>
    <w:rsid w:val="0072020E"/>
    <w:rsid w:val="0072050C"/>
    <w:rsid w:val="00720681"/>
    <w:rsid w:val="007206FF"/>
    <w:rsid w:val="0072080D"/>
    <w:rsid w:val="007209AC"/>
    <w:rsid w:val="00720A60"/>
    <w:rsid w:val="00720A63"/>
    <w:rsid w:val="00720AAC"/>
    <w:rsid w:val="00720B2E"/>
    <w:rsid w:val="00720B69"/>
    <w:rsid w:val="00720B9F"/>
    <w:rsid w:val="00720DDB"/>
    <w:rsid w:val="007211D6"/>
    <w:rsid w:val="00721215"/>
    <w:rsid w:val="007212EE"/>
    <w:rsid w:val="00721786"/>
    <w:rsid w:val="007219A0"/>
    <w:rsid w:val="007219F6"/>
    <w:rsid w:val="00721DC0"/>
    <w:rsid w:val="00721DFB"/>
    <w:rsid w:val="00721E24"/>
    <w:rsid w:val="007220A8"/>
    <w:rsid w:val="007222AC"/>
    <w:rsid w:val="00722518"/>
    <w:rsid w:val="00722C35"/>
    <w:rsid w:val="00723105"/>
    <w:rsid w:val="00723159"/>
    <w:rsid w:val="007231EB"/>
    <w:rsid w:val="007238F0"/>
    <w:rsid w:val="00723BA2"/>
    <w:rsid w:val="00723C54"/>
    <w:rsid w:val="00723C64"/>
    <w:rsid w:val="00723EEC"/>
    <w:rsid w:val="00723F59"/>
    <w:rsid w:val="007240EA"/>
    <w:rsid w:val="00724144"/>
    <w:rsid w:val="00724517"/>
    <w:rsid w:val="00724584"/>
    <w:rsid w:val="007248BC"/>
    <w:rsid w:val="0072494F"/>
    <w:rsid w:val="00724B10"/>
    <w:rsid w:val="00724C27"/>
    <w:rsid w:val="00724C76"/>
    <w:rsid w:val="00724CEC"/>
    <w:rsid w:val="0072517D"/>
    <w:rsid w:val="007253AE"/>
    <w:rsid w:val="007254C1"/>
    <w:rsid w:val="0072565E"/>
    <w:rsid w:val="007256BC"/>
    <w:rsid w:val="007256D8"/>
    <w:rsid w:val="0072583B"/>
    <w:rsid w:val="007258D5"/>
    <w:rsid w:val="00725935"/>
    <w:rsid w:val="00725969"/>
    <w:rsid w:val="007259EC"/>
    <w:rsid w:val="00725B39"/>
    <w:rsid w:val="00725F0B"/>
    <w:rsid w:val="00725F4C"/>
    <w:rsid w:val="00726023"/>
    <w:rsid w:val="0072615C"/>
    <w:rsid w:val="0072617B"/>
    <w:rsid w:val="00726755"/>
    <w:rsid w:val="00726A26"/>
    <w:rsid w:val="00726C7A"/>
    <w:rsid w:val="00726D8C"/>
    <w:rsid w:val="0072714F"/>
    <w:rsid w:val="0072736E"/>
    <w:rsid w:val="007276E2"/>
    <w:rsid w:val="007276FD"/>
    <w:rsid w:val="00727749"/>
    <w:rsid w:val="007278BD"/>
    <w:rsid w:val="007278F4"/>
    <w:rsid w:val="007279D0"/>
    <w:rsid w:val="00727DD3"/>
    <w:rsid w:val="00727E58"/>
    <w:rsid w:val="007302E0"/>
    <w:rsid w:val="00730312"/>
    <w:rsid w:val="0073035B"/>
    <w:rsid w:val="007305D7"/>
    <w:rsid w:val="007305F8"/>
    <w:rsid w:val="00730A63"/>
    <w:rsid w:val="00730B46"/>
    <w:rsid w:val="00730B6D"/>
    <w:rsid w:val="00730B98"/>
    <w:rsid w:val="00730D14"/>
    <w:rsid w:val="00730FBC"/>
    <w:rsid w:val="0073100A"/>
    <w:rsid w:val="007311AA"/>
    <w:rsid w:val="0073163E"/>
    <w:rsid w:val="0073170C"/>
    <w:rsid w:val="00731774"/>
    <w:rsid w:val="007323CF"/>
    <w:rsid w:val="00732991"/>
    <w:rsid w:val="00732C8A"/>
    <w:rsid w:val="00732D5A"/>
    <w:rsid w:val="00732FCB"/>
    <w:rsid w:val="00733135"/>
    <w:rsid w:val="00733297"/>
    <w:rsid w:val="0073333A"/>
    <w:rsid w:val="007333C5"/>
    <w:rsid w:val="00733498"/>
    <w:rsid w:val="007334F5"/>
    <w:rsid w:val="007336EE"/>
    <w:rsid w:val="00733A58"/>
    <w:rsid w:val="00733C57"/>
    <w:rsid w:val="00734245"/>
    <w:rsid w:val="007343B6"/>
    <w:rsid w:val="0073453F"/>
    <w:rsid w:val="007347A2"/>
    <w:rsid w:val="007348AD"/>
    <w:rsid w:val="00734A5A"/>
    <w:rsid w:val="00734B39"/>
    <w:rsid w:val="00734D72"/>
    <w:rsid w:val="00735104"/>
    <w:rsid w:val="00735437"/>
    <w:rsid w:val="007355FB"/>
    <w:rsid w:val="0073562F"/>
    <w:rsid w:val="0073574E"/>
    <w:rsid w:val="0073577D"/>
    <w:rsid w:val="007357A5"/>
    <w:rsid w:val="00735C09"/>
    <w:rsid w:val="00735EB1"/>
    <w:rsid w:val="00735FD3"/>
    <w:rsid w:val="0073603A"/>
    <w:rsid w:val="00736257"/>
    <w:rsid w:val="007362D7"/>
    <w:rsid w:val="0073639C"/>
    <w:rsid w:val="007363BE"/>
    <w:rsid w:val="007367F6"/>
    <w:rsid w:val="00736839"/>
    <w:rsid w:val="007368BA"/>
    <w:rsid w:val="00736970"/>
    <w:rsid w:val="007369A9"/>
    <w:rsid w:val="00736B3E"/>
    <w:rsid w:val="00736BBB"/>
    <w:rsid w:val="00736DA6"/>
    <w:rsid w:val="00736EC0"/>
    <w:rsid w:val="00737064"/>
    <w:rsid w:val="0073711C"/>
    <w:rsid w:val="00737194"/>
    <w:rsid w:val="00737F7B"/>
    <w:rsid w:val="007401C5"/>
    <w:rsid w:val="007404E3"/>
    <w:rsid w:val="00740536"/>
    <w:rsid w:val="00740876"/>
    <w:rsid w:val="007408A6"/>
    <w:rsid w:val="00740D8D"/>
    <w:rsid w:val="00741380"/>
    <w:rsid w:val="00741395"/>
    <w:rsid w:val="007416BE"/>
    <w:rsid w:val="007416FF"/>
    <w:rsid w:val="00741723"/>
    <w:rsid w:val="0074176C"/>
    <w:rsid w:val="007417C1"/>
    <w:rsid w:val="007418BD"/>
    <w:rsid w:val="00741AB7"/>
    <w:rsid w:val="00741B91"/>
    <w:rsid w:val="00741BC8"/>
    <w:rsid w:val="00741C17"/>
    <w:rsid w:val="00741E32"/>
    <w:rsid w:val="00742086"/>
    <w:rsid w:val="0074208F"/>
    <w:rsid w:val="00742141"/>
    <w:rsid w:val="00742380"/>
    <w:rsid w:val="007424F1"/>
    <w:rsid w:val="00742951"/>
    <w:rsid w:val="00742957"/>
    <w:rsid w:val="007429EE"/>
    <w:rsid w:val="00742B5B"/>
    <w:rsid w:val="00742C4A"/>
    <w:rsid w:val="00742E2F"/>
    <w:rsid w:val="00743113"/>
    <w:rsid w:val="00743250"/>
    <w:rsid w:val="00743710"/>
    <w:rsid w:val="0074372D"/>
    <w:rsid w:val="00743990"/>
    <w:rsid w:val="007439C6"/>
    <w:rsid w:val="00743EBD"/>
    <w:rsid w:val="007441F5"/>
    <w:rsid w:val="00744470"/>
    <w:rsid w:val="00744607"/>
    <w:rsid w:val="00744C68"/>
    <w:rsid w:val="00744C8C"/>
    <w:rsid w:val="00744ED0"/>
    <w:rsid w:val="00744F4B"/>
    <w:rsid w:val="00744F66"/>
    <w:rsid w:val="00744F8C"/>
    <w:rsid w:val="007450E7"/>
    <w:rsid w:val="007453A1"/>
    <w:rsid w:val="007453FE"/>
    <w:rsid w:val="00745516"/>
    <w:rsid w:val="007455CE"/>
    <w:rsid w:val="0074567F"/>
    <w:rsid w:val="00745805"/>
    <w:rsid w:val="0074594C"/>
    <w:rsid w:val="00745A20"/>
    <w:rsid w:val="00745BB2"/>
    <w:rsid w:val="00746103"/>
    <w:rsid w:val="007461AD"/>
    <w:rsid w:val="007461CF"/>
    <w:rsid w:val="007463D1"/>
    <w:rsid w:val="007463E2"/>
    <w:rsid w:val="007464EC"/>
    <w:rsid w:val="007466EF"/>
    <w:rsid w:val="007468B9"/>
    <w:rsid w:val="007468D7"/>
    <w:rsid w:val="007469B5"/>
    <w:rsid w:val="00746ABA"/>
    <w:rsid w:val="00746B25"/>
    <w:rsid w:val="00746BB6"/>
    <w:rsid w:val="00746C40"/>
    <w:rsid w:val="00746C69"/>
    <w:rsid w:val="007471DF"/>
    <w:rsid w:val="00747401"/>
    <w:rsid w:val="007475D5"/>
    <w:rsid w:val="00747820"/>
    <w:rsid w:val="007479EF"/>
    <w:rsid w:val="00747A08"/>
    <w:rsid w:val="00747E73"/>
    <w:rsid w:val="00747E9B"/>
    <w:rsid w:val="00747F4B"/>
    <w:rsid w:val="00747FEF"/>
    <w:rsid w:val="00750366"/>
    <w:rsid w:val="00750386"/>
    <w:rsid w:val="00750557"/>
    <w:rsid w:val="0075077F"/>
    <w:rsid w:val="00750CA0"/>
    <w:rsid w:val="00750E23"/>
    <w:rsid w:val="007511D8"/>
    <w:rsid w:val="00751421"/>
    <w:rsid w:val="00751866"/>
    <w:rsid w:val="00751C2B"/>
    <w:rsid w:val="00751DD6"/>
    <w:rsid w:val="00751DF6"/>
    <w:rsid w:val="00751FDD"/>
    <w:rsid w:val="0075206D"/>
    <w:rsid w:val="00752191"/>
    <w:rsid w:val="007522FD"/>
    <w:rsid w:val="007524E9"/>
    <w:rsid w:val="007525B7"/>
    <w:rsid w:val="00752779"/>
    <w:rsid w:val="00752A82"/>
    <w:rsid w:val="00752D0B"/>
    <w:rsid w:val="00752D5B"/>
    <w:rsid w:val="0075373B"/>
    <w:rsid w:val="0075388A"/>
    <w:rsid w:val="00753C58"/>
    <w:rsid w:val="007542A6"/>
    <w:rsid w:val="007548ED"/>
    <w:rsid w:val="00754929"/>
    <w:rsid w:val="007554A0"/>
    <w:rsid w:val="007555E3"/>
    <w:rsid w:val="0075560B"/>
    <w:rsid w:val="007556A6"/>
    <w:rsid w:val="007556CD"/>
    <w:rsid w:val="00755A33"/>
    <w:rsid w:val="00755A4C"/>
    <w:rsid w:val="00755A80"/>
    <w:rsid w:val="00755AC4"/>
    <w:rsid w:val="00756156"/>
    <w:rsid w:val="007562B8"/>
    <w:rsid w:val="007566C8"/>
    <w:rsid w:val="007568F0"/>
    <w:rsid w:val="0075695F"/>
    <w:rsid w:val="00756AF5"/>
    <w:rsid w:val="00757108"/>
    <w:rsid w:val="00757155"/>
    <w:rsid w:val="007572A6"/>
    <w:rsid w:val="00757351"/>
    <w:rsid w:val="00757461"/>
    <w:rsid w:val="00757490"/>
    <w:rsid w:val="007578B2"/>
    <w:rsid w:val="0075799F"/>
    <w:rsid w:val="00757A3A"/>
    <w:rsid w:val="00757C6A"/>
    <w:rsid w:val="00757E05"/>
    <w:rsid w:val="00757EDD"/>
    <w:rsid w:val="0076003F"/>
    <w:rsid w:val="007600A3"/>
    <w:rsid w:val="0076013C"/>
    <w:rsid w:val="00760941"/>
    <w:rsid w:val="00760956"/>
    <w:rsid w:val="00760A64"/>
    <w:rsid w:val="00760C2E"/>
    <w:rsid w:val="00760ED5"/>
    <w:rsid w:val="00761106"/>
    <w:rsid w:val="007612CA"/>
    <w:rsid w:val="00761BE1"/>
    <w:rsid w:val="007623DD"/>
    <w:rsid w:val="00762453"/>
    <w:rsid w:val="0076253F"/>
    <w:rsid w:val="007628B7"/>
    <w:rsid w:val="00762ABD"/>
    <w:rsid w:val="00762C6D"/>
    <w:rsid w:val="00762E70"/>
    <w:rsid w:val="00763060"/>
    <w:rsid w:val="00763430"/>
    <w:rsid w:val="007634AB"/>
    <w:rsid w:val="0076351F"/>
    <w:rsid w:val="00763603"/>
    <w:rsid w:val="00763B96"/>
    <w:rsid w:val="00763E06"/>
    <w:rsid w:val="00763F70"/>
    <w:rsid w:val="00763F8E"/>
    <w:rsid w:val="0076403E"/>
    <w:rsid w:val="00764118"/>
    <w:rsid w:val="00764119"/>
    <w:rsid w:val="0076425D"/>
    <w:rsid w:val="007642E5"/>
    <w:rsid w:val="00764526"/>
    <w:rsid w:val="00764A61"/>
    <w:rsid w:val="00764AD0"/>
    <w:rsid w:val="00764B32"/>
    <w:rsid w:val="00764BB7"/>
    <w:rsid w:val="00764DD5"/>
    <w:rsid w:val="00764EF7"/>
    <w:rsid w:val="00764FF6"/>
    <w:rsid w:val="00765196"/>
    <w:rsid w:val="00765450"/>
    <w:rsid w:val="007654CD"/>
    <w:rsid w:val="00766503"/>
    <w:rsid w:val="0076651D"/>
    <w:rsid w:val="00766563"/>
    <w:rsid w:val="0076671B"/>
    <w:rsid w:val="00766A5B"/>
    <w:rsid w:val="00766B30"/>
    <w:rsid w:val="00766D96"/>
    <w:rsid w:val="0076707E"/>
    <w:rsid w:val="00767182"/>
    <w:rsid w:val="007674F2"/>
    <w:rsid w:val="007679BA"/>
    <w:rsid w:val="00767B18"/>
    <w:rsid w:val="00767B49"/>
    <w:rsid w:val="00767DB7"/>
    <w:rsid w:val="00767E27"/>
    <w:rsid w:val="00770206"/>
    <w:rsid w:val="0077020C"/>
    <w:rsid w:val="00770550"/>
    <w:rsid w:val="00770590"/>
    <w:rsid w:val="007707FE"/>
    <w:rsid w:val="00770881"/>
    <w:rsid w:val="007709D2"/>
    <w:rsid w:val="0077113F"/>
    <w:rsid w:val="007714DD"/>
    <w:rsid w:val="00771667"/>
    <w:rsid w:val="00771CBA"/>
    <w:rsid w:val="00771D34"/>
    <w:rsid w:val="00772219"/>
    <w:rsid w:val="007722DF"/>
    <w:rsid w:val="00772318"/>
    <w:rsid w:val="00772337"/>
    <w:rsid w:val="007725D3"/>
    <w:rsid w:val="00772782"/>
    <w:rsid w:val="00772892"/>
    <w:rsid w:val="007729FC"/>
    <w:rsid w:val="00772A06"/>
    <w:rsid w:val="00772BB9"/>
    <w:rsid w:val="00772CDF"/>
    <w:rsid w:val="00772EAA"/>
    <w:rsid w:val="00772ED0"/>
    <w:rsid w:val="00772FF2"/>
    <w:rsid w:val="00773171"/>
    <w:rsid w:val="0077363D"/>
    <w:rsid w:val="00773733"/>
    <w:rsid w:val="007739B6"/>
    <w:rsid w:val="00773AF7"/>
    <w:rsid w:val="00773B4E"/>
    <w:rsid w:val="00773B62"/>
    <w:rsid w:val="00773C0B"/>
    <w:rsid w:val="00773CBE"/>
    <w:rsid w:val="00773D42"/>
    <w:rsid w:val="00773EA6"/>
    <w:rsid w:val="00773ED6"/>
    <w:rsid w:val="00774008"/>
    <w:rsid w:val="0077422D"/>
    <w:rsid w:val="007743C5"/>
    <w:rsid w:val="007746BD"/>
    <w:rsid w:val="0077470C"/>
    <w:rsid w:val="00774819"/>
    <w:rsid w:val="007748E4"/>
    <w:rsid w:val="007749B5"/>
    <w:rsid w:val="00774A0A"/>
    <w:rsid w:val="00774D48"/>
    <w:rsid w:val="00774F3A"/>
    <w:rsid w:val="00774FA3"/>
    <w:rsid w:val="0077523E"/>
    <w:rsid w:val="00775368"/>
    <w:rsid w:val="00775502"/>
    <w:rsid w:val="0077593F"/>
    <w:rsid w:val="007759EC"/>
    <w:rsid w:val="00775AD0"/>
    <w:rsid w:val="00775AFC"/>
    <w:rsid w:val="00775C0E"/>
    <w:rsid w:val="00775D84"/>
    <w:rsid w:val="00775E62"/>
    <w:rsid w:val="00775E81"/>
    <w:rsid w:val="007761AB"/>
    <w:rsid w:val="0077623A"/>
    <w:rsid w:val="007767F4"/>
    <w:rsid w:val="00776839"/>
    <w:rsid w:val="00776849"/>
    <w:rsid w:val="00776CA3"/>
    <w:rsid w:val="00776FB4"/>
    <w:rsid w:val="00776FDE"/>
    <w:rsid w:val="007770D2"/>
    <w:rsid w:val="007770EE"/>
    <w:rsid w:val="0077750B"/>
    <w:rsid w:val="00777847"/>
    <w:rsid w:val="0077788C"/>
    <w:rsid w:val="007778C9"/>
    <w:rsid w:val="007778FC"/>
    <w:rsid w:val="00777995"/>
    <w:rsid w:val="00777C9B"/>
    <w:rsid w:val="007800A1"/>
    <w:rsid w:val="00780193"/>
    <w:rsid w:val="00780698"/>
    <w:rsid w:val="00780885"/>
    <w:rsid w:val="00780BCC"/>
    <w:rsid w:val="00780E13"/>
    <w:rsid w:val="007814AE"/>
    <w:rsid w:val="007817BE"/>
    <w:rsid w:val="007818C5"/>
    <w:rsid w:val="0078199D"/>
    <w:rsid w:val="00781A36"/>
    <w:rsid w:val="00781B46"/>
    <w:rsid w:val="00781C1A"/>
    <w:rsid w:val="00781F2F"/>
    <w:rsid w:val="00782351"/>
    <w:rsid w:val="007824E4"/>
    <w:rsid w:val="00782505"/>
    <w:rsid w:val="0078250D"/>
    <w:rsid w:val="007826E6"/>
    <w:rsid w:val="007828A7"/>
    <w:rsid w:val="00782AC4"/>
    <w:rsid w:val="00782BB1"/>
    <w:rsid w:val="00782BD5"/>
    <w:rsid w:val="00782DDA"/>
    <w:rsid w:val="007830D7"/>
    <w:rsid w:val="007834FB"/>
    <w:rsid w:val="00783518"/>
    <w:rsid w:val="0078355C"/>
    <w:rsid w:val="0078361C"/>
    <w:rsid w:val="00783644"/>
    <w:rsid w:val="00783743"/>
    <w:rsid w:val="00783E43"/>
    <w:rsid w:val="00783F09"/>
    <w:rsid w:val="00784030"/>
    <w:rsid w:val="00784413"/>
    <w:rsid w:val="0078449C"/>
    <w:rsid w:val="007845E2"/>
    <w:rsid w:val="0078464E"/>
    <w:rsid w:val="0078478C"/>
    <w:rsid w:val="007847D2"/>
    <w:rsid w:val="00784B2F"/>
    <w:rsid w:val="00784CD4"/>
    <w:rsid w:val="00784D57"/>
    <w:rsid w:val="00784F71"/>
    <w:rsid w:val="007851A0"/>
    <w:rsid w:val="00785283"/>
    <w:rsid w:val="0078544C"/>
    <w:rsid w:val="00785AE3"/>
    <w:rsid w:val="00785D44"/>
    <w:rsid w:val="00785FA0"/>
    <w:rsid w:val="00785FEB"/>
    <w:rsid w:val="00786240"/>
    <w:rsid w:val="00786378"/>
    <w:rsid w:val="007866B8"/>
    <w:rsid w:val="00786711"/>
    <w:rsid w:val="00787059"/>
    <w:rsid w:val="00787293"/>
    <w:rsid w:val="007874B9"/>
    <w:rsid w:val="007874BB"/>
    <w:rsid w:val="0078755E"/>
    <w:rsid w:val="00787645"/>
    <w:rsid w:val="007879CD"/>
    <w:rsid w:val="00787AF1"/>
    <w:rsid w:val="00787B4D"/>
    <w:rsid w:val="00787BD9"/>
    <w:rsid w:val="00787BE8"/>
    <w:rsid w:val="00787CCD"/>
    <w:rsid w:val="0079001B"/>
    <w:rsid w:val="0079009D"/>
    <w:rsid w:val="007900C0"/>
    <w:rsid w:val="007901FD"/>
    <w:rsid w:val="007904DD"/>
    <w:rsid w:val="007905BC"/>
    <w:rsid w:val="007906FE"/>
    <w:rsid w:val="0079072F"/>
    <w:rsid w:val="00790AEC"/>
    <w:rsid w:val="00790BD0"/>
    <w:rsid w:val="00790F0B"/>
    <w:rsid w:val="0079143C"/>
    <w:rsid w:val="007914E7"/>
    <w:rsid w:val="007916AE"/>
    <w:rsid w:val="0079174C"/>
    <w:rsid w:val="007919C5"/>
    <w:rsid w:val="00791A92"/>
    <w:rsid w:val="00791F04"/>
    <w:rsid w:val="00792194"/>
    <w:rsid w:val="007923A2"/>
    <w:rsid w:val="00792434"/>
    <w:rsid w:val="00792715"/>
    <w:rsid w:val="00792F0E"/>
    <w:rsid w:val="00793037"/>
    <w:rsid w:val="00793103"/>
    <w:rsid w:val="00793355"/>
    <w:rsid w:val="0079348E"/>
    <w:rsid w:val="00793821"/>
    <w:rsid w:val="007939F7"/>
    <w:rsid w:val="00793AB1"/>
    <w:rsid w:val="00793AEB"/>
    <w:rsid w:val="00793BAC"/>
    <w:rsid w:val="00793BC8"/>
    <w:rsid w:val="00793CEA"/>
    <w:rsid w:val="00793E51"/>
    <w:rsid w:val="00793E7E"/>
    <w:rsid w:val="00794067"/>
    <w:rsid w:val="007941E5"/>
    <w:rsid w:val="00794423"/>
    <w:rsid w:val="00794636"/>
    <w:rsid w:val="007947CA"/>
    <w:rsid w:val="0079481F"/>
    <w:rsid w:val="0079489B"/>
    <w:rsid w:val="00794E7C"/>
    <w:rsid w:val="00795151"/>
    <w:rsid w:val="00795519"/>
    <w:rsid w:val="007956A2"/>
    <w:rsid w:val="00795A0D"/>
    <w:rsid w:val="00795E42"/>
    <w:rsid w:val="00795E62"/>
    <w:rsid w:val="00795EF3"/>
    <w:rsid w:val="007960C7"/>
    <w:rsid w:val="00796651"/>
    <w:rsid w:val="007968A8"/>
    <w:rsid w:val="007968E1"/>
    <w:rsid w:val="0079691F"/>
    <w:rsid w:val="00796D90"/>
    <w:rsid w:val="00796E5D"/>
    <w:rsid w:val="007972EC"/>
    <w:rsid w:val="00797680"/>
    <w:rsid w:val="007979DF"/>
    <w:rsid w:val="00797C05"/>
    <w:rsid w:val="00797C9B"/>
    <w:rsid w:val="00797DD8"/>
    <w:rsid w:val="007A0069"/>
    <w:rsid w:val="007A01B1"/>
    <w:rsid w:val="007A0593"/>
    <w:rsid w:val="007A0833"/>
    <w:rsid w:val="007A1382"/>
    <w:rsid w:val="007A14BF"/>
    <w:rsid w:val="007A152E"/>
    <w:rsid w:val="007A1553"/>
    <w:rsid w:val="007A16E4"/>
    <w:rsid w:val="007A184E"/>
    <w:rsid w:val="007A19DD"/>
    <w:rsid w:val="007A1A52"/>
    <w:rsid w:val="007A1C1C"/>
    <w:rsid w:val="007A1CE8"/>
    <w:rsid w:val="007A1CF0"/>
    <w:rsid w:val="007A1DAB"/>
    <w:rsid w:val="007A2359"/>
    <w:rsid w:val="007A24A5"/>
    <w:rsid w:val="007A2540"/>
    <w:rsid w:val="007A2633"/>
    <w:rsid w:val="007A292D"/>
    <w:rsid w:val="007A3384"/>
    <w:rsid w:val="007A33D1"/>
    <w:rsid w:val="007A34A5"/>
    <w:rsid w:val="007A3774"/>
    <w:rsid w:val="007A3CE0"/>
    <w:rsid w:val="007A3DE8"/>
    <w:rsid w:val="007A3FB8"/>
    <w:rsid w:val="007A4114"/>
    <w:rsid w:val="007A4544"/>
    <w:rsid w:val="007A48E7"/>
    <w:rsid w:val="007A4ACF"/>
    <w:rsid w:val="007A4BA7"/>
    <w:rsid w:val="007A4DD3"/>
    <w:rsid w:val="007A5194"/>
    <w:rsid w:val="007A5363"/>
    <w:rsid w:val="007A5A6F"/>
    <w:rsid w:val="007A5CD9"/>
    <w:rsid w:val="007A617A"/>
    <w:rsid w:val="007A61AA"/>
    <w:rsid w:val="007A623B"/>
    <w:rsid w:val="007A63B5"/>
    <w:rsid w:val="007A6694"/>
    <w:rsid w:val="007A694C"/>
    <w:rsid w:val="007A6B3B"/>
    <w:rsid w:val="007A6B67"/>
    <w:rsid w:val="007A6CBB"/>
    <w:rsid w:val="007A6F14"/>
    <w:rsid w:val="007A703F"/>
    <w:rsid w:val="007A70F5"/>
    <w:rsid w:val="007A7123"/>
    <w:rsid w:val="007A729E"/>
    <w:rsid w:val="007A74F8"/>
    <w:rsid w:val="007A7938"/>
    <w:rsid w:val="007A7F6D"/>
    <w:rsid w:val="007B0077"/>
    <w:rsid w:val="007B01AC"/>
    <w:rsid w:val="007B05A7"/>
    <w:rsid w:val="007B086B"/>
    <w:rsid w:val="007B0CCB"/>
    <w:rsid w:val="007B0D1B"/>
    <w:rsid w:val="007B0D66"/>
    <w:rsid w:val="007B0EA9"/>
    <w:rsid w:val="007B171D"/>
    <w:rsid w:val="007B18D3"/>
    <w:rsid w:val="007B1922"/>
    <w:rsid w:val="007B1B3F"/>
    <w:rsid w:val="007B1C5E"/>
    <w:rsid w:val="007B1C7F"/>
    <w:rsid w:val="007B1F55"/>
    <w:rsid w:val="007B23DE"/>
    <w:rsid w:val="007B267F"/>
    <w:rsid w:val="007B2753"/>
    <w:rsid w:val="007B2A85"/>
    <w:rsid w:val="007B2B62"/>
    <w:rsid w:val="007B2DC1"/>
    <w:rsid w:val="007B2DDC"/>
    <w:rsid w:val="007B2FDE"/>
    <w:rsid w:val="007B30B4"/>
    <w:rsid w:val="007B30ED"/>
    <w:rsid w:val="007B3250"/>
    <w:rsid w:val="007B33FA"/>
    <w:rsid w:val="007B33FC"/>
    <w:rsid w:val="007B34D2"/>
    <w:rsid w:val="007B36A3"/>
    <w:rsid w:val="007B3A67"/>
    <w:rsid w:val="007B3C4D"/>
    <w:rsid w:val="007B429A"/>
    <w:rsid w:val="007B45B5"/>
    <w:rsid w:val="007B4991"/>
    <w:rsid w:val="007B4ACC"/>
    <w:rsid w:val="007B5461"/>
    <w:rsid w:val="007B54A3"/>
    <w:rsid w:val="007B54AA"/>
    <w:rsid w:val="007B552B"/>
    <w:rsid w:val="007B5953"/>
    <w:rsid w:val="007B59DB"/>
    <w:rsid w:val="007B5A2A"/>
    <w:rsid w:val="007B5A6F"/>
    <w:rsid w:val="007B5AA2"/>
    <w:rsid w:val="007B6102"/>
    <w:rsid w:val="007B625B"/>
    <w:rsid w:val="007B629E"/>
    <w:rsid w:val="007B62B2"/>
    <w:rsid w:val="007B658A"/>
    <w:rsid w:val="007B668E"/>
    <w:rsid w:val="007B6929"/>
    <w:rsid w:val="007B6A09"/>
    <w:rsid w:val="007B6D17"/>
    <w:rsid w:val="007B72B9"/>
    <w:rsid w:val="007B7AB1"/>
    <w:rsid w:val="007B7C08"/>
    <w:rsid w:val="007C00C3"/>
    <w:rsid w:val="007C0116"/>
    <w:rsid w:val="007C017D"/>
    <w:rsid w:val="007C04F3"/>
    <w:rsid w:val="007C05DC"/>
    <w:rsid w:val="007C0B4E"/>
    <w:rsid w:val="007C0CB4"/>
    <w:rsid w:val="007C0CFB"/>
    <w:rsid w:val="007C0DCD"/>
    <w:rsid w:val="007C110C"/>
    <w:rsid w:val="007C11F6"/>
    <w:rsid w:val="007C17CA"/>
    <w:rsid w:val="007C1817"/>
    <w:rsid w:val="007C183E"/>
    <w:rsid w:val="007C1896"/>
    <w:rsid w:val="007C1949"/>
    <w:rsid w:val="007C19D8"/>
    <w:rsid w:val="007C1B41"/>
    <w:rsid w:val="007C1B87"/>
    <w:rsid w:val="007C1C53"/>
    <w:rsid w:val="007C1E0D"/>
    <w:rsid w:val="007C1E76"/>
    <w:rsid w:val="007C2247"/>
    <w:rsid w:val="007C227D"/>
    <w:rsid w:val="007C2288"/>
    <w:rsid w:val="007C236B"/>
    <w:rsid w:val="007C2430"/>
    <w:rsid w:val="007C24FC"/>
    <w:rsid w:val="007C2670"/>
    <w:rsid w:val="007C2671"/>
    <w:rsid w:val="007C2749"/>
    <w:rsid w:val="007C2757"/>
    <w:rsid w:val="007C297D"/>
    <w:rsid w:val="007C2C76"/>
    <w:rsid w:val="007C2D3D"/>
    <w:rsid w:val="007C2D97"/>
    <w:rsid w:val="007C2DAC"/>
    <w:rsid w:val="007C2E18"/>
    <w:rsid w:val="007C2E3C"/>
    <w:rsid w:val="007C2E74"/>
    <w:rsid w:val="007C3020"/>
    <w:rsid w:val="007C317D"/>
    <w:rsid w:val="007C33F1"/>
    <w:rsid w:val="007C426B"/>
    <w:rsid w:val="007C4547"/>
    <w:rsid w:val="007C4794"/>
    <w:rsid w:val="007C4859"/>
    <w:rsid w:val="007C485D"/>
    <w:rsid w:val="007C4869"/>
    <w:rsid w:val="007C4895"/>
    <w:rsid w:val="007C4936"/>
    <w:rsid w:val="007C4955"/>
    <w:rsid w:val="007C4A66"/>
    <w:rsid w:val="007C4B96"/>
    <w:rsid w:val="007C4DD9"/>
    <w:rsid w:val="007C53AB"/>
    <w:rsid w:val="007C559B"/>
    <w:rsid w:val="007C55BA"/>
    <w:rsid w:val="007C568F"/>
    <w:rsid w:val="007C56DC"/>
    <w:rsid w:val="007C5AF2"/>
    <w:rsid w:val="007C5C76"/>
    <w:rsid w:val="007C612F"/>
    <w:rsid w:val="007C61D0"/>
    <w:rsid w:val="007C6430"/>
    <w:rsid w:val="007C7047"/>
    <w:rsid w:val="007C71EE"/>
    <w:rsid w:val="007C765D"/>
    <w:rsid w:val="007C7974"/>
    <w:rsid w:val="007C79A2"/>
    <w:rsid w:val="007C7C1A"/>
    <w:rsid w:val="007C7CF9"/>
    <w:rsid w:val="007C7F46"/>
    <w:rsid w:val="007D00C7"/>
    <w:rsid w:val="007D0193"/>
    <w:rsid w:val="007D02BC"/>
    <w:rsid w:val="007D042D"/>
    <w:rsid w:val="007D04CA"/>
    <w:rsid w:val="007D06BD"/>
    <w:rsid w:val="007D07DF"/>
    <w:rsid w:val="007D0B82"/>
    <w:rsid w:val="007D0D51"/>
    <w:rsid w:val="007D0DE0"/>
    <w:rsid w:val="007D1412"/>
    <w:rsid w:val="007D15FF"/>
    <w:rsid w:val="007D1744"/>
    <w:rsid w:val="007D19F9"/>
    <w:rsid w:val="007D1B4A"/>
    <w:rsid w:val="007D1FFD"/>
    <w:rsid w:val="007D2566"/>
    <w:rsid w:val="007D264F"/>
    <w:rsid w:val="007D2992"/>
    <w:rsid w:val="007D2A19"/>
    <w:rsid w:val="007D2AA6"/>
    <w:rsid w:val="007D2C52"/>
    <w:rsid w:val="007D2EFB"/>
    <w:rsid w:val="007D2F50"/>
    <w:rsid w:val="007D2F5C"/>
    <w:rsid w:val="007D30D9"/>
    <w:rsid w:val="007D31BC"/>
    <w:rsid w:val="007D32B3"/>
    <w:rsid w:val="007D333C"/>
    <w:rsid w:val="007D34EB"/>
    <w:rsid w:val="007D373B"/>
    <w:rsid w:val="007D380A"/>
    <w:rsid w:val="007D3AC4"/>
    <w:rsid w:val="007D3C32"/>
    <w:rsid w:val="007D3F39"/>
    <w:rsid w:val="007D41F4"/>
    <w:rsid w:val="007D4204"/>
    <w:rsid w:val="007D440C"/>
    <w:rsid w:val="007D4A57"/>
    <w:rsid w:val="007D4BD1"/>
    <w:rsid w:val="007D4BEF"/>
    <w:rsid w:val="007D4F39"/>
    <w:rsid w:val="007D523F"/>
    <w:rsid w:val="007D536F"/>
    <w:rsid w:val="007D53F7"/>
    <w:rsid w:val="007D54F7"/>
    <w:rsid w:val="007D5A83"/>
    <w:rsid w:val="007D5BE6"/>
    <w:rsid w:val="007D5CB6"/>
    <w:rsid w:val="007D5FDD"/>
    <w:rsid w:val="007D60C1"/>
    <w:rsid w:val="007D614B"/>
    <w:rsid w:val="007D63B3"/>
    <w:rsid w:val="007D6674"/>
    <w:rsid w:val="007D6782"/>
    <w:rsid w:val="007D6DC0"/>
    <w:rsid w:val="007D6DD0"/>
    <w:rsid w:val="007D6E3E"/>
    <w:rsid w:val="007D6FD0"/>
    <w:rsid w:val="007D7562"/>
    <w:rsid w:val="007D77E9"/>
    <w:rsid w:val="007D78CA"/>
    <w:rsid w:val="007D7BE5"/>
    <w:rsid w:val="007D7CB9"/>
    <w:rsid w:val="007D7E5D"/>
    <w:rsid w:val="007D7EEB"/>
    <w:rsid w:val="007D7F19"/>
    <w:rsid w:val="007D7F70"/>
    <w:rsid w:val="007E0279"/>
    <w:rsid w:val="007E04A3"/>
    <w:rsid w:val="007E050A"/>
    <w:rsid w:val="007E0627"/>
    <w:rsid w:val="007E073E"/>
    <w:rsid w:val="007E08E8"/>
    <w:rsid w:val="007E099B"/>
    <w:rsid w:val="007E0A97"/>
    <w:rsid w:val="007E0AA9"/>
    <w:rsid w:val="007E0B64"/>
    <w:rsid w:val="007E0B73"/>
    <w:rsid w:val="007E0CC1"/>
    <w:rsid w:val="007E0E9F"/>
    <w:rsid w:val="007E120E"/>
    <w:rsid w:val="007E1263"/>
    <w:rsid w:val="007E1360"/>
    <w:rsid w:val="007E1408"/>
    <w:rsid w:val="007E1668"/>
    <w:rsid w:val="007E1708"/>
    <w:rsid w:val="007E1750"/>
    <w:rsid w:val="007E1A0D"/>
    <w:rsid w:val="007E1A11"/>
    <w:rsid w:val="007E1B89"/>
    <w:rsid w:val="007E23C7"/>
    <w:rsid w:val="007E262E"/>
    <w:rsid w:val="007E2770"/>
    <w:rsid w:val="007E27FB"/>
    <w:rsid w:val="007E2807"/>
    <w:rsid w:val="007E2979"/>
    <w:rsid w:val="007E2A7E"/>
    <w:rsid w:val="007E2A97"/>
    <w:rsid w:val="007E3091"/>
    <w:rsid w:val="007E30B1"/>
    <w:rsid w:val="007E3240"/>
    <w:rsid w:val="007E38B5"/>
    <w:rsid w:val="007E3AD4"/>
    <w:rsid w:val="007E3B05"/>
    <w:rsid w:val="007E3FBD"/>
    <w:rsid w:val="007E4045"/>
    <w:rsid w:val="007E40F5"/>
    <w:rsid w:val="007E4D5E"/>
    <w:rsid w:val="007E50DB"/>
    <w:rsid w:val="007E526F"/>
    <w:rsid w:val="007E532F"/>
    <w:rsid w:val="007E54CE"/>
    <w:rsid w:val="007E5519"/>
    <w:rsid w:val="007E5700"/>
    <w:rsid w:val="007E5717"/>
    <w:rsid w:val="007E580B"/>
    <w:rsid w:val="007E5859"/>
    <w:rsid w:val="007E5987"/>
    <w:rsid w:val="007E5FFB"/>
    <w:rsid w:val="007E6178"/>
    <w:rsid w:val="007E63E4"/>
    <w:rsid w:val="007E6574"/>
    <w:rsid w:val="007E680A"/>
    <w:rsid w:val="007E6941"/>
    <w:rsid w:val="007E696D"/>
    <w:rsid w:val="007E69EE"/>
    <w:rsid w:val="007E6D70"/>
    <w:rsid w:val="007E6E31"/>
    <w:rsid w:val="007E6F32"/>
    <w:rsid w:val="007E7177"/>
    <w:rsid w:val="007E73B2"/>
    <w:rsid w:val="007E73FA"/>
    <w:rsid w:val="007E772B"/>
    <w:rsid w:val="007F02B9"/>
    <w:rsid w:val="007F02C4"/>
    <w:rsid w:val="007F032E"/>
    <w:rsid w:val="007F0807"/>
    <w:rsid w:val="007F0C54"/>
    <w:rsid w:val="007F10C9"/>
    <w:rsid w:val="007F10E4"/>
    <w:rsid w:val="007F1118"/>
    <w:rsid w:val="007F11D8"/>
    <w:rsid w:val="007F142D"/>
    <w:rsid w:val="007F15EC"/>
    <w:rsid w:val="007F169E"/>
    <w:rsid w:val="007F186B"/>
    <w:rsid w:val="007F1904"/>
    <w:rsid w:val="007F190B"/>
    <w:rsid w:val="007F2343"/>
    <w:rsid w:val="007F236C"/>
    <w:rsid w:val="007F26B2"/>
    <w:rsid w:val="007F2AB6"/>
    <w:rsid w:val="007F2AD6"/>
    <w:rsid w:val="007F2C83"/>
    <w:rsid w:val="007F30D0"/>
    <w:rsid w:val="007F335E"/>
    <w:rsid w:val="007F365A"/>
    <w:rsid w:val="007F37CE"/>
    <w:rsid w:val="007F37EC"/>
    <w:rsid w:val="007F3838"/>
    <w:rsid w:val="007F3ACA"/>
    <w:rsid w:val="007F3F08"/>
    <w:rsid w:val="007F408D"/>
    <w:rsid w:val="007F40CB"/>
    <w:rsid w:val="007F4120"/>
    <w:rsid w:val="007F4208"/>
    <w:rsid w:val="007F46E3"/>
    <w:rsid w:val="007F482F"/>
    <w:rsid w:val="007F4C62"/>
    <w:rsid w:val="007F4C7A"/>
    <w:rsid w:val="007F52A1"/>
    <w:rsid w:val="007F5739"/>
    <w:rsid w:val="007F5A3A"/>
    <w:rsid w:val="007F5BF9"/>
    <w:rsid w:val="007F5E2C"/>
    <w:rsid w:val="007F5E50"/>
    <w:rsid w:val="007F5E78"/>
    <w:rsid w:val="007F5F10"/>
    <w:rsid w:val="007F63C6"/>
    <w:rsid w:val="007F679A"/>
    <w:rsid w:val="007F679E"/>
    <w:rsid w:val="007F681D"/>
    <w:rsid w:val="007F6992"/>
    <w:rsid w:val="007F6DD5"/>
    <w:rsid w:val="007F6E30"/>
    <w:rsid w:val="007F6F15"/>
    <w:rsid w:val="007F708C"/>
    <w:rsid w:val="007F7229"/>
    <w:rsid w:val="007F72A4"/>
    <w:rsid w:val="007F796C"/>
    <w:rsid w:val="007F7A98"/>
    <w:rsid w:val="007F7CF6"/>
    <w:rsid w:val="007F7DDB"/>
    <w:rsid w:val="008000A5"/>
    <w:rsid w:val="00800324"/>
    <w:rsid w:val="00800580"/>
    <w:rsid w:val="00800621"/>
    <w:rsid w:val="00800A85"/>
    <w:rsid w:val="00800B87"/>
    <w:rsid w:val="00800BBA"/>
    <w:rsid w:val="008014FF"/>
    <w:rsid w:val="0080168D"/>
    <w:rsid w:val="008017DF"/>
    <w:rsid w:val="0080182F"/>
    <w:rsid w:val="00801871"/>
    <w:rsid w:val="008019FC"/>
    <w:rsid w:val="00801B30"/>
    <w:rsid w:val="00801B54"/>
    <w:rsid w:val="00801B8A"/>
    <w:rsid w:val="00801E08"/>
    <w:rsid w:val="00801E2B"/>
    <w:rsid w:val="00802571"/>
    <w:rsid w:val="008025FD"/>
    <w:rsid w:val="00802603"/>
    <w:rsid w:val="0080260C"/>
    <w:rsid w:val="00802A1D"/>
    <w:rsid w:val="00802AC1"/>
    <w:rsid w:val="00802E40"/>
    <w:rsid w:val="008032D6"/>
    <w:rsid w:val="0080353F"/>
    <w:rsid w:val="008035CA"/>
    <w:rsid w:val="00803885"/>
    <w:rsid w:val="00803C55"/>
    <w:rsid w:val="00803E40"/>
    <w:rsid w:val="00803E4C"/>
    <w:rsid w:val="00803E4D"/>
    <w:rsid w:val="00803E5A"/>
    <w:rsid w:val="00803E7C"/>
    <w:rsid w:val="00803FAB"/>
    <w:rsid w:val="00804055"/>
    <w:rsid w:val="00804102"/>
    <w:rsid w:val="00804163"/>
    <w:rsid w:val="0080430B"/>
    <w:rsid w:val="008045F4"/>
    <w:rsid w:val="0080460F"/>
    <w:rsid w:val="008046DE"/>
    <w:rsid w:val="0080475F"/>
    <w:rsid w:val="008047A6"/>
    <w:rsid w:val="00804ACD"/>
    <w:rsid w:val="00804BC8"/>
    <w:rsid w:val="00804CD8"/>
    <w:rsid w:val="00804DFC"/>
    <w:rsid w:val="00804E76"/>
    <w:rsid w:val="008050EA"/>
    <w:rsid w:val="00805AE3"/>
    <w:rsid w:val="00805C2E"/>
    <w:rsid w:val="00805DC1"/>
    <w:rsid w:val="00805E3D"/>
    <w:rsid w:val="00806511"/>
    <w:rsid w:val="00806578"/>
    <w:rsid w:val="008065E7"/>
    <w:rsid w:val="00806833"/>
    <w:rsid w:val="00806887"/>
    <w:rsid w:val="008068C8"/>
    <w:rsid w:val="0080691E"/>
    <w:rsid w:val="00806A15"/>
    <w:rsid w:val="00806B8D"/>
    <w:rsid w:val="00806CCB"/>
    <w:rsid w:val="0080735C"/>
    <w:rsid w:val="008073AD"/>
    <w:rsid w:val="008073EA"/>
    <w:rsid w:val="0080744C"/>
    <w:rsid w:val="00807593"/>
    <w:rsid w:val="00807878"/>
    <w:rsid w:val="0080798B"/>
    <w:rsid w:val="00807A06"/>
    <w:rsid w:val="00807C37"/>
    <w:rsid w:val="00810082"/>
    <w:rsid w:val="008103AD"/>
    <w:rsid w:val="00810472"/>
    <w:rsid w:val="008108D9"/>
    <w:rsid w:val="008108F4"/>
    <w:rsid w:val="00811495"/>
    <w:rsid w:val="00811831"/>
    <w:rsid w:val="008119FC"/>
    <w:rsid w:val="00811A41"/>
    <w:rsid w:val="00811A7E"/>
    <w:rsid w:val="00811AB6"/>
    <w:rsid w:val="00811D20"/>
    <w:rsid w:val="00811FCF"/>
    <w:rsid w:val="00812137"/>
    <w:rsid w:val="00812161"/>
    <w:rsid w:val="00812351"/>
    <w:rsid w:val="00812372"/>
    <w:rsid w:val="0081273D"/>
    <w:rsid w:val="00812B22"/>
    <w:rsid w:val="00812B41"/>
    <w:rsid w:val="00812DEA"/>
    <w:rsid w:val="00812E0C"/>
    <w:rsid w:val="00813012"/>
    <w:rsid w:val="00813114"/>
    <w:rsid w:val="0081329C"/>
    <w:rsid w:val="0081342B"/>
    <w:rsid w:val="008136CB"/>
    <w:rsid w:val="00813A0B"/>
    <w:rsid w:val="00813B78"/>
    <w:rsid w:val="00813E19"/>
    <w:rsid w:val="00813EA3"/>
    <w:rsid w:val="00813FCF"/>
    <w:rsid w:val="00814219"/>
    <w:rsid w:val="008143EF"/>
    <w:rsid w:val="00814482"/>
    <w:rsid w:val="00814518"/>
    <w:rsid w:val="00814783"/>
    <w:rsid w:val="00814881"/>
    <w:rsid w:val="00814946"/>
    <w:rsid w:val="00814B9B"/>
    <w:rsid w:val="00814C24"/>
    <w:rsid w:val="00814D4B"/>
    <w:rsid w:val="00814D7F"/>
    <w:rsid w:val="00815034"/>
    <w:rsid w:val="00815608"/>
    <w:rsid w:val="00815617"/>
    <w:rsid w:val="00815758"/>
    <w:rsid w:val="008157D4"/>
    <w:rsid w:val="00815870"/>
    <w:rsid w:val="008160EB"/>
    <w:rsid w:val="00816176"/>
    <w:rsid w:val="0081647D"/>
    <w:rsid w:val="008166AC"/>
    <w:rsid w:val="00816773"/>
    <w:rsid w:val="008169A6"/>
    <w:rsid w:val="00816A0D"/>
    <w:rsid w:val="00816ACF"/>
    <w:rsid w:val="00816CB3"/>
    <w:rsid w:val="00816CED"/>
    <w:rsid w:val="00817275"/>
    <w:rsid w:val="008172B3"/>
    <w:rsid w:val="0081739A"/>
    <w:rsid w:val="008173BE"/>
    <w:rsid w:val="00817460"/>
    <w:rsid w:val="00817475"/>
    <w:rsid w:val="008174E5"/>
    <w:rsid w:val="0081783C"/>
    <w:rsid w:val="0081784D"/>
    <w:rsid w:val="00817E1C"/>
    <w:rsid w:val="00817E8E"/>
    <w:rsid w:val="00817ED6"/>
    <w:rsid w:val="00817F7F"/>
    <w:rsid w:val="0082000D"/>
    <w:rsid w:val="00820263"/>
    <w:rsid w:val="00820373"/>
    <w:rsid w:val="008204F0"/>
    <w:rsid w:val="00820604"/>
    <w:rsid w:val="0082067F"/>
    <w:rsid w:val="00820864"/>
    <w:rsid w:val="00820FAC"/>
    <w:rsid w:val="00821162"/>
    <w:rsid w:val="008214F1"/>
    <w:rsid w:val="008215EB"/>
    <w:rsid w:val="0082185F"/>
    <w:rsid w:val="00821976"/>
    <w:rsid w:val="00821D80"/>
    <w:rsid w:val="00821EA8"/>
    <w:rsid w:val="00822130"/>
    <w:rsid w:val="00822211"/>
    <w:rsid w:val="008224DB"/>
    <w:rsid w:val="008225E9"/>
    <w:rsid w:val="008225FA"/>
    <w:rsid w:val="00822706"/>
    <w:rsid w:val="00822973"/>
    <w:rsid w:val="00822B5D"/>
    <w:rsid w:val="00822B7A"/>
    <w:rsid w:val="00822E5C"/>
    <w:rsid w:val="00823066"/>
    <w:rsid w:val="008230F3"/>
    <w:rsid w:val="008236E8"/>
    <w:rsid w:val="008237A8"/>
    <w:rsid w:val="00823A9A"/>
    <w:rsid w:val="00823B0D"/>
    <w:rsid w:val="00823B31"/>
    <w:rsid w:val="00823BF8"/>
    <w:rsid w:val="00823F61"/>
    <w:rsid w:val="008241A3"/>
    <w:rsid w:val="00824288"/>
    <w:rsid w:val="00824390"/>
    <w:rsid w:val="0082448D"/>
    <w:rsid w:val="00824665"/>
    <w:rsid w:val="00824750"/>
    <w:rsid w:val="00825490"/>
    <w:rsid w:val="00825498"/>
    <w:rsid w:val="00825518"/>
    <w:rsid w:val="00825774"/>
    <w:rsid w:val="0082577B"/>
    <w:rsid w:val="00825EDB"/>
    <w:rsid w:val="00825F2A"/>
    <w:rsid w:val="00826084"/>
    <w:rsid w:val="008261AA"/>
    <w:rsid w:val="00826607"/>
    <w:rsid w:val="0082677B"/>
    <w:rsid w:val="00826B3C"/>
    <w:rsid w:val="00826BCD"/>
    <w:rsid w:val="00826CBF"/>
    <w:rsid w:val="00826EE0"/>
    <w:rsid w:val="00827120"/>
    <w:rsid w:val="00827391"/>
    <w:rsid w:val="00827732"/>
    <w:rsid w:val="0082783C"/>
    <w:rsid w:val="00827D02"/>
    <w:rsid w:val="00827D44"/>
    <w:rsid w:val="00827E9C"/>
    <w:rsid w:val="00827F88"/>
    <w:rsid w:val="00830386"/>
    <w:rsid w:val="00830A10"/>
    <w:rsid w:val="00830C92"/>
    <w:rsid w:val="00830E7D"/>
    <w:rsid w:val="008310B7"/>
    <w:rsid w:val="008312F4"/>
    <w:rsid w:val="008315F7"/>
    <w:rsid w:val="0083169F"/>
    <w:rsid w:val="00831746"/>
    <w:rsid w:val="00831991"/>
    <w:rsid w:val="00831E6A"/>
    <w:rsid w:val="00832188"/>
    <w:rsid w:val="008328B6"/>
    <w:rsid w:val="00832AAC"/>
    <w:rsid w:val="00832DE6"/>
    <w:rsid w:val="00832E48"/>
    <w:rsid w:val="008333B6"/>
    <w:rsid w:val="00833552"/>
    <w:rsid w:val="008335DA"/>
    <w:rsid w:val="0083360E"/>
    <w:rsid w:val="00833660"/>
    <w:rsid w:val="00833833"/>
    <w:rsid w:val="00833965"/>
    <w:rsid w:val="00833B46"/>
    <w:rsid w:val="00833BEA"/>
    <w:rsid w:val="00834077"/>
    <w:rsid w:val="0083443D"/>
    <w:rsid w:val="008347ED"/>
    <w:rsid w:val="00834821"/>
    <w:rsid w:val="00834A9B"/>
    <w:rsid w:val="00834BE2"/>
    <w:rsid w:val="00834BE4"/>
    <w:rsid w:val="00834E74"/>
    <w:rsid w:val="008351D7"/>
    <w:rsid w:val="0083533F"/>
    <w:rsid w:val="008355E5"/>
    <w:rsid w:val="00835624"/>
    <w:rsid w:val="008356C8"/>
    <w:rsid w:val="008357E4"/>
    <w:rsid w:val="00835931"/>
    <w:rsid w:val="00835A5E"/>
    <w:rsid w:val="00835B61"/>
    <w:rsid w:val="00835B76"/>
    <w:rsid w:val="00835BF4"/>
    <w:rsid w:val="00835CA7"/>
    <w:rsid w:val="00836131"/>
    <w:rsid w:val="00836797"/>
    <w:rsid w:val="008367BA"/>
    <w:rsid w:val="008367EE"/>
    <w:rsid w:val="00836C8D"/>
    <w:rsid w:val="00836CC7"/>
    <w:rsid w:val="00836F5F"/>
    <w:rsid w:val="008374F9"/>
    <w:rsid w:val="0083766C"/>
    <w:rsid w:val="008377CE"/>
    <w:rsid w:val="00837E18"/>
    <w:rsid w:val="00837E43"/>
    <w:rsid w:val="00837E57"/>
    <w:rsid w:val="0084009D"/>
    <w:rsid w:val="00840148"/>
    <w:rsid w:val="008405A7"/>
    <w:rsid w:val="00840AC6"/>
    <w:rsid w:val="00840DB2"/>
    <w:rsid w:val="008410F7"/>
    <w:rsid w:val="00841381"/>
    <w:rsid w:val="0084143A"/>
    <w:rsid w:val="008415B0"/>
    <w:rsid w:val="00841721"/>
    <w:rsid w:val="00841937"/>
    <w:rsid w:val="008419B9"/>
    <w:rsid w:val="00841EE7"/>
    <w:rsid w:val="008420D7"/>
    <w:rsid w:val="00842460"/>
    <w:rsid w:val="00842670"/>
    <w:rsid w:val="00842AE3"/>
    <w:rsid w:val="00842FD1"/>
    <w:rsid w:val="0084335C"/>
    <w:rsid w:val="00843482"/>
    <w:rsid w:val="008436AA"/>
    <w:rsid w:val="00843857"/>
    <w:rsid w:val="0084395C"/>
    <w:rsid w:val="008439C0"/>
    <w:rsid w:val="00843C13"/>
    <w:rsid w:val="00843C27"/>
    <w:rsid w:val="00843CF6"/>
    <w:rsid w:val="00843DCD"/>
    <w:rsid w:val="00843E47"/>
    <w:rsid w:val="008440E3"/>
    <w:rsid w:val="008445AF"/>
    <w:rsid w:val="0084471A"/>
    <w:rsid w:val="00844908"/>
    <w:rsid w:val="00844FCA"/>
    <w:rsid w:val="00845180"/>
    <w:rsid w:val="008453CE"/>
    <w:rsid w:val="00845809"/>
    <w:rsid w:val="00845E29"/>
    <w:rsid w:val="00845EA3"/>
    <w:rsid w:val="00845F19"/>
    <w:rsid w:val="0084603E"/>
    <w:rsid w:val="008460BD"/>
    <w:rsid w:val="008463F4"/>
    <w:rsid w:val="0084686A"/>
    <w:rsid w:val="00846B8E"/>
    <w:rsid w:val="00846C97"/>
    <w:rsid w:val="00846E5D"/>
    <w:rsid w:val="008473C8"/>
    <w:rsid w:val="0084781F"/>
    <w:rsid w:val="00847DE9"/>
    <w:rsid w:val="00847EAC"/>
    <w:rsid w:val="00847F5A"/>
    <w:rsid w:val="00847F5B"/>
    <w:rsid w:val="00847F78"/>
    <w:rsid w:val="00847FF9"/>
    <w:rsid w:val="0085010B"/>
    <w:rsid w:val="00850285"/>
    <w:rsid w:val="008502D7"/>
    <w:rsid w:val="008503D1"/>
    <w:rsid w:val="008504A8"/>
    <w:rsid w:val="0085086A"/>
    <w:rsid w:val="00850AB3"/>
    <w:rsid w:val="00850E4C"/>
    <w:rsid w:val="008511A7"/>
    <w:rsid w:val="00851395"/>
    <w:rsid w:val="00851556"/>
    <w:rsid w:val="00851828"/>
    <w:rsid w:val="00851944"/>
    <w:rsid w:val="008519AB"/>
    <w:rsid w:val="008519F7"/>
    <w:rsid w:val="00851B4D"/>
    <w:rsid w:val="00851C1B"/>
    <w:rsid w:val="0085234F"/>
    <w:rsid w:val="0085246C"/>
    <w:rsid w:val="008526BC"/>
    <w:rsid w:val="00852DFB"/>
    <w:rsid w:val="00852FC9"/>
    <w:rsid w:val="00853144"/>
    <w:rsid w:val="0085334A"/>
    <w:rsid w:val="008534B7"/>
    <w:rsid w:val="008534C9"/>
    <w:rsid w:val="00853602"/>
    <w:rsid w:val="00853768"/>
    <w:rsid w:val="00853B86"/>
    <w:rsid w:val="00853C4F"/>
    <w:rsid w:val="00853FD3"/>
    <w:rsid w:val="00853FDD"/>
    <w:rsid w:val="00854160"/>
    <w:rsid w:val="0085416E"/>
    <w:rsid w:val="00854218"/>
    <w:rsid w:val="008543A0"/>
    <w:rsid w:val="008544B3"/>
    <w:rsid w:val="008544F2"/>
    <w:rsid w:val="008546DB"/>
    <w:rsid w:val="0085490C"/>
    <w:rsid w:val="00854B19"/>
    <w:rsid w:val="00854CF5"/>
    <w:rsid w:val="00854DA0"/>
    <w:rsid w:val="008552C6"/>
    <w:rsid w:val="00855416"/>
    <w:rsid w:val="00855503"/>
    <w:rsid w:val="00855600"/>
    <w:rsid w:val="00855737"/>
    <w:rsid w:val="00855826"/>
    <w:rsid w:val="008558C3"/>
    <w:rsid w:val="00855941"/>
    <w:rsid w:val="00855B31"/>
    <w:rsid w:val="00855D51"/>
    <w:rsid w:val="00855DDB"/>
    <w:rsid w:val="008562A1"/>
    <w:rsid w:val="0085636D"/>
    <w:rsid w:val="00856387"/>
    <w:rsid w:val="00856962"/>
    <w:rsid w:val="00856B7D"/>
    <w:rsid w:val="00857033"/>
    <w:rsid w:val="00857610"/>
    <w:rsid w:val="008576D4"/>
    <w:rsid w:val="008577BA"/>
    <w:rsid w:val="0085794C"/>
    <w:rsid w:val="008579EC"/>
    <w:rsid w:val="00857B75"/>
    <w:rsid w:val="00857C2E"/>
    <w:rsid w:val="00857C38"/>
    <w:rsid w:val="00857E3D"/>
    <w:rsid w:val="008601D8"/>
    <w:rsid w:val="00860423"/>
    <w:rsid w:val="00860477"/>
    <w:rsid w:val="008604AA"/>
    <w:rsid w:val="00860794"/>
    <w:rsid w:val="00860865"/>
    <w:rsid w:val="00860966"/>
    <w:rsid w:val="008609B8"/>
    <w:rsid w:val="00860AE0"/>
    <w:rsid w:val="00860B7F"/>
    <w:rsid w:val="00860ED5"/>
    <w:rsid w:val="00860F51"/>
    <w:rsid w:val="00860FF0"/>
    <w:rsid w:val="00861073"/>
    <w:rsid w:val="00861392"/>
    <w:rsid w:val="0086153A"/>
    <w:rsid w:val="00861688"/>
    <w:rsid w:val="008616FB"/>
    <w:rsid w:val="0086197E"/>
    <w:rsid w:val="00861B24"/>
    <w:rsid w:val="00861E15"/>
    <w:rsid w:val="00861E6D"/>
    <w:rsid w:val="00861ECA"/>
    <w:rsid w:val="00861ED9"/>
    <w:rsid w:val="00861F01"/>
    <w:rsid w:val="00861F27"/>
    <w:rsid w:val="00862088"/>
    <w:rsid w:val="008620EA"/>
    <w:rsid w:val="00862219"/>
    <w:rsid w:val="008623E5"/>
    <w:rsid w:val="0086247B"/>
    <w:rsid w:val="00862938"/>
    <w:rsid w:val="00862A77"/>
    <w:rsid w:val="00862D5D"/>
    <w:rsid w:val="00862E58"/>
    <w:rsid w:val="00862F5C"/>
    <w:rsid w:val="00862F71"/>
    <w:rsid w:val="0086314F"/>
    <w:rsid w:val="008633AC"/>
    <w:rsid w:val="008633B3"/>
    <w:rsid w:val="0086350C"/>
    <w:rsid w:val="0086363E"/>
    <w:rsid w:val="0086387C"/>
    <w:rsid w:val="00863A4D"/>
    <w:rsid w:val="00863C5A"/>
    <w:rsid w:val="00863E8E"/>
    <w:rsid w:val="00863E95"/>
    <w:rsid w:val="00863F2F"/>
    <w:rsid w:val="00863FA2"/>
    <w:rsid w:val="00863FF0"/>
    <w:rsid w:val="00864207"/>
    <w:rsid w:val="00864413"/>
    <w:rsid w:val="008644D8"/>
    <w:rsid w:val="00864509"/>
    <w:rsid w:val="00864774"/>
    <w:rsid w:val="0086484F"/>
    <w:rsid w:val="0086489C"/>
    <w:rsid w:val="00864A97"/>
    <w:rsid w:val="00864BCB"/>
    <w:rsid w:val="00864DA0"/>
    <w:rsid w:val="00864F61"/>
    <w:rsid w:val="00865081"/>
    <w:rsid w:val="00865188"/>
    <w:rsid w:val="0086540D"/>
    <w:rsid w:val="008655BE"/>
    <w:rsid w:val="008657A6"/>
    <w:rsid w:val="0086592B"/>
    <w:rsid w:val="00865AFA"/>
    <w:rsid w:val="00865F47"/>
    <w:rsid w:val="0086647B"/>
    <w:rsid w:val="008666A0"/>
    <w:rsid w:val="008666C4"/>
    <w:rsid w:val="008667C3"/>
    <w:rsid w:val="008668A3"/>
    <w:rsid w:val="008668AA"/>
    <w:rsid w:val="00866916"/>
    <w:rsid w:val="00866B51"/>
    <w:rsid w:val="00866B6A"/>
    <w:rsid w:val="00866BFC"/>
    <w:rsid w:val="0086741B"/>
    <w:rsid w:val="008674A6"/>
    <w:rsid w:val="008674AB"/>
    <w:rsid w:val="00867554"/>
    <w:rsid w:val="008679C5"/>
    <w:rsid w:val="00867DCE"/>
    <w:rsid w:val="00870068"/>
    <w:rsid w:val="008701DE"/>
    <w:rsid w:val="00870284"/>
    <w:rsid w:val="00870327"/>
    <w:rsid w:val="0087089D"/>
    <w:rsid w:val="00870D30"/>
    <w:rsid w:val="008712C0"/>
    <w:rsid w:val="008712E7"/>
    <w:rsid w:val="008712E8"/>
    <w:rsid w:val="00871300"/>
    <w:rsid w:val="008714E1"/>
    <w:rsid w:val="0087150D"/>
    <w:rsid w:val="00871859"/>
    <w:rsid w:val="008718D2"/>
    <w:rsid w:val="008719AF"/>
    <w:rsid w:val="00871B1B"/>
    <w:rsid w:val="00871BE6"/>
    <w:rsid w:val="00871C5B"/>
    <w:rsid w:val="008724A2"/>
    <w:rsid w:val="00872605"/>
    <w:rsid w:val="00872A71"/>
    <w:rsid w:val="008730E8"/>
    <w:rsid w:val="008731F6"/>
    <w:rsid w:val="008734E9"/>
    <w:rsid w:val="008735D1"/>
    <w:rsid w:val="008736B5"/>
    <w:rsid w:val="0087378A"/>
    <w:rsid w:val="0087397C"/>
    <w:rsid w:val="00873CA3"/>
    <w:rsid w:val="00873D51"/>
    <w:rsid w:val="00873F74"/>
    <w:rsid w:val="0087434C"/>
    <w:rsid w:val="0087478B"/>
    <w:rsid w:val="00874862"/>
    <w:rsid w:val="008748FA"/>
    <w:rsid w:val="008749AE"/>
    <w:rsid w:val="00874B5F"/>
    <w:rsid w:val="008754DC"/>
    <w:rsid w:val="008756CB"/>
    <w:rsid w:val="00875743"/>
    <w:rsid w:val="008758E6"/>
    <w:rsid w:val="00875C4F"/>
    <w:rsid w:val="00875C77"/>
    <w:rsid w:val="00875E64"/>
    <w:rsid w:val="00875E78"/>
    <w:rsid w:val="008760FD"/>
    <w:rsid w:val="0087643E"/>
    <w:rsid w:val="008764B0"/>
    <w:rsid w:val="00876B20"/>
    <w:rsid w:val="00876BDF"/>
    <w:rsid w:val="00876E95"/>
    <w:rsid w:val="008773EE"/>
    <w:rsid w:val="00877451"/>
    <w:rsid w:val="00877500"/>
    <w:rsid w:val="0087754C"/>
    <w:rsid w:val="00877A19"/>
    <w:rsid w:val="00880166"/>
    <w:rsid w:val="008807C8"/>
    <w:rsid w:val="00880819"/>
    <w:rsid w:val="00880931"/>
    <w:rsid w:val="00880AAB"/>
    <w:rsid w:val="00880B85"/>
    <w:rsid w:val="00880E56"/>
    <w:rsid w:val="00881024"/>
    <w:rsid w:val="0088132D"/>
    <w:rsid w:val="00881473"/>
    <w:rsid w:val="00881886"/>
    <w:rsid w:val="0088196E"/>
    <w:rsid w:val="00881C08"/>
    <w:rsid w:val="00882269"/>
    <w:rsid w:val="008827E1"/>
    <w:rsid w:val="00882938"/>
    <w:rsid w:val="00882997"/>
    <w:rsid w:val="00882C4F"/>
    <w:rsid w:val="008831E1"/>
    <w:rsid w:val="00883360"/>
    <w:rsid w:val="00883735"/>
    <w:rsid w:val="008838B8"/>
    <w:rsid w:val="0088393D"/>
    <w:rsid w:val="00883AF3"/>
    <w:rsid w:val="00883D80"/>
    <w:rsid w:val="008841EC"/>
    <w:rsid w:val="00884375"/>
    <w:rsid w:val="008843A5"/>
    <w:rsid w:val="0088458E"/>
    <w:rsid w:val="00884593"/>
    <w:rsid w:val="00884865"/>
    <w:rsid w:val="00884DAF"/>
    <w:rsid w:val="00884E1B"/>
    <w:rsid w:val="0088507C"/>
    <w:rsid w:val="0088508B"/>
    <w:rsid w:val="0088559A"/>
    <w:rsid w:val="008855FD"/>
    <w:rsid w:val="00886008"/>
    <w:rsid w:val="00886125"/>
    <w:rsid w:val="00886271"/>
    <w:rsid w:val="00886357"/>
    <w:rsid w:val="008868FC"/>
    <w:rsid w:val="00886E18"/>
    <w:rsid w:val="008870FD"/>
    <w:rsid w:val="0088710B"/>
    <w:rsid w:val="00887811"/>
    <w:rsid w:val="00887818"/>
    <w:rsid w:val="00887890"/>
    <w:rsid w:val="008878AC"/>
    <w:rsid w:val="008878E9"/>
    <w:rsid w:val="008878F6"/>
    <w:rsid w:val="0088791C"/>
    <w:rsid w:val="00887A32"/>
    <w:rsid w:val="00887B37"/>
    <w:rsid w:val="00887BA5"/>
    <w:rsid w:val="00887F09"/>
    <w:rsid w:val="00887FB2"/>
    <w:rsid w:val="00890127"/>
    <w:rsid w:val="00890714"/>
    <w:rsid w:val="008909CD"/>
    <w:rsid w:val="00890AC5"/>
    <w:rsid w:val="00890BCB"/>
    <w:rsid w:val="00890C9A"/>
    <w:rsid w:val="00890E93"/>
    <w:rsid w:val="00891149"/>
    <w:rsid w:val="00891220"/>
    <w:rsid w:val="00891389"/>
    <w:rsid w:val="008914CD"/>
    <w:rsid w:val="00891773"/>
    <w:rsid w:val="008917FA"/>
    <w:rsid w:val="00891A71"/>
    <w:rsid w:val="00891B9A"/>
    <w:rsid w:val="00891BE7"/>
    <w:rsid w:val="00892182"/>
    <w:rsid w:val="008921A5"/>
    <w:rsid w:val="00892421"/>
    <w:rsid w:val="0089245F"/>
    <w:rsid w:val="008924AC"/>
    <w:rsid w:val="008924F8"/>
    <w:rsid w:val="00892667"/>
    <w:rsid w:val="008926C0"/>
    <w:rsid w:val="008926EF"/>
    <w:rsid w:val="00892E9B"/>
    <w:rsid w:val="0089301B"/>
    <w:rsid w:val="0089305B"/>
    <w:rsid w:val="008931A8"/>
    <w:rsid w:val="0089326F"/>
    <w:rsid w:val="00893289"/>
    <w:rsid w:val="0089330B"/>
    <w:rsid w:val="00893384"/>
    <w:rsid w:val="008933B8"/>
    <w:rsid w:val="00893862"/>
    <w:rsid w:val="0089386C"/>
    <w:rsid w:val="00893901"/>
    <w:rsid w:val="00893C22"/>
    <w:rsid w:val="00893DA0"/>
    <w:rsid w:val="00893DEB"/>
    <w:rsid w:val="00893E60"/>
    <w:rsid w:val="00893EC8"/>
    <w:rsid w:val="008940CF"/>
    <w:rsid w:val="0089486C"/>
    <w:rsid w:val="00894EAB"/>
    <w:rsid w:val="00894F27"/>
    <w:rsid w:val="00894F71"/>
    <w:rsid w:val="00895275"/>
    <w:rsid w:val="00895402"/>
    <w:rsid w:val="00895424"/>
    <w:rsid w:val="00895503"/>
    <w:rsid w:val="008955CA"/>
    <w:rsid w:val="0089575B"/>
    <w:rsid w:val="00895953"/>
    <w:rsid w:val="00895BE1"/>
    <w:rsid w:val="00895E92"/>
    <w:rsid w:val="00895EF0"/>
    <w:rsid w:val="00895FCC"/>
    <w:rsid w:val="008961A9"/>
    <w:rsid w:val="008961F5"/>
    <w:rsid w:val="0089655D"/>
    <w:rsid w:val="0089677B"/>
    <w:rsid w:val="00896AAB"/>
    <w:rsid w:val="00896AB7"/>
    <w:rsid w:val="00896B07"/>
    <w:rsid w:val="00896EFC"/>
    <w:rsid w:val="00897004"/>
    <w:rsid w:val="0089722E"/>
    <w:rsid w:val="008972A8"/>
    <w:rsid w:val="00897A0E"/>
    <w:rsid w:val="00897CDE"/>
    <w:rsid w:val="00897F63"/>
    <w:rsid w:val="00897F9B"/>
    <w:rsid w:val="008A0111"/>
    <w:rsid w:val="008A03A2"/>
    <w:rsid w:val="008A0929"/>
    <w:rsid w:val="008A0AB7"/>
    <w:rsid w:val="008A0C8E"/>
    <w:rsid w:val="008A0D03"/>
    <w:rsid w:val="008A0D3F"/>
    <w:rsid w:val="008A0F40"/>
    <w:rsid w:val="008A0FD9"/>
    <w:rsid w:val="008A1246"/>
    <w:rsid w:val="008A14CA"/>
    <w:rsid w:val="008A166E"/>
    <w:rsid w:val="008A19A2"/>
    <w:rsid w:val="008A1A11"/>
    <w:rsid w:val="008A1BE1"/>
    <w:rsid w:val="008A1D27"/>
    <w:rsid w:val="008A204F"/>
    <w:rsid w:val="008A21B6"/>
    <w:rsid w:val="008A2236"/>
    <w:rsid w:val="008A2320"/>
    <w:rsid w:val="008A24FE"/>
    <w:rsid w:val="008A2B92"/>
    <w:rsid w:val="008A2F11"/>
    <w:rsid w:val="008A3131"/>
    <w:rsid w:val="008A3236"/>
    <w:rsid w:val="008A332A"/>
    <w:rsid w:val="008A34C5"/>
    <w:rsid w:val="008A34D4"/>
    <w:rsid w:val="008A3618"/>
    <w:rsid w:val="008A374E"/>
    <w:rsid w:val="008A3894"/>
    <w:rsid w:val="008A38FA"/>
    <w:rsid w:val="008A3ABD"/>
    <w:rsid w:val="008A3C56"/>
    <w:rsid w:val="008A3D49"/>
    <w:rsid w:val="008A3D8F"/>
    <w:rsid w:val="008A4041"/>
    <w:rsid w:val="008A4448"/>
    <w:rsid w:val="008A44BF"/>
    <w:rsid w:val="008A45A6"/>
    <w:rsid w:val="008A4704"/>
    <w:rsid w:val="008A4870"/>
    <w:rsid w:val="008A4BFF"/>
    <w:rsid w:val="008A4C55"/>
    <w:rsid w:val="008A4FBA"/>
    <w:rsid w:val="008A52DD"/>
    <w:rsid w:val="008A55D5"/>
    <w:rsid w:val="008A588F"/>
    <w:rsid w:val="008A5A8D"/>
    <w:rsid w:val="008A5C25"/>
    <w:rsid w:val="008A5CE8"/>
    <w:rsid w:val="008A5E13"/>
    <w:rsid w:val="008A6060"/>
    <w:rsid w:val="008A60C1"/>
    <w:rsid w:val="008A6150"/>
    <w:rsid w:val="008A6962"/>
    <w:rsid w:val="008A69E7"/>
    <w:rsid w:val="008A70DB"/>
    <w:rsid w:val="008A71AB"/>
    <w:rsid w:val="008A734C"/>
    <w:rsid w:val="008A7400"/>
    <w:rsid w:val="008A792F"/>
    <w:rsid w:val="008A7D24"/>
    <w:rsid w:val="008A7D68"/>
    <w:rsid w:val="008A7D6B"/>
    <w:rsid w:val="008A7E89"/>
    <w:rsid w:val="008A7F81"/>
    <w:rsid w:val="008B00E1"/>
    <w:rsid w:val="008B05BC"/>
    <w:rsid w:val="008B0654"/>
    <w:rsid w:val="008B06E5"/>
    <w:rsid w:val="008B0984"/>
    <w:rsid w:val="008B0A39"/>
    <w:rsid w:val="008B0E48"/>
    <w:rsid w:val="008B0FD4"/>
    <w:rsid w:val="008B13E8"/>
    <w:rsid w:val="008B1574"/>
    <w:rsid w:val="008B1F1F"/>
    <w:rsid w:val="008B1FFF"/>
    <w:rsid w:val="008B22E0"/>
    <w:rsid w:val="008B2514"/>
    <w:rsid w:val="008B2886"/>
    <w:rsid w:val="008B28CC"/>
    <w:rsid w:val="008B2A2E"/>
    <w:rsid w:val="008B2D3E"/>
    <w:rsid w:val="008B2EA3"/>
    <w:rsid w:val="008B2EC5"/>
    <w:rsid w:val="008B33E8"/>
    <w:rsid w:val="008B399A"/>
    <w:rsid w:val="008B39AF"/>
    <w:rsid w:val="008B3CD4"/>
    <w:rsid w:val="008B41B0"/>
    <w:rsid w:val="008B41B2"/>
    <w:rsid w:val="008B4230"/>
    <w:rsid w:val="008B4320"/>
    <w:rsid w:val="008B433B"/>
    <w:rsid w:val="008B4744"/>
    <w:rsid w:val="008B476B"/>
    <w:rsid w:val="008B4A5D"/>
    <w:rsid w:val="008B4F9A"/>
    <w:rsid w:val="008B4FA2"/>
    <w:rsid w:val="008B4FE7"/>
    <w:rsid w:val="008B52AA"/>
    <w:rsid w:val="008B53D7"/>
    <w:rsid w:val="008B544F"/>
    <w:rsid w:val="008B55FE"/>
    <w:rsid w:val="008B5739"/>
    <w:rsid w:val="008B577A"/>
    <w:rsid w:val="008B586C"/>
    <w:rsid w:val="008B588E"/>
    <w:rsid w:val="008B5922"/>
    <w:rsid w:val="008B59C2"/>
    <w:rsid w:val="008B59C7"/>
    <w:rsid w:val="008B5A74"/>
    <w:rsid w:val="008B5D5D"/>
    <w:rsid w:val="008B5D7B"/>
    <w:rsid w:val="008B5E0B"/>
    <w:rsid w:val="008B61D4"/>
    <w:rsid w:val="008B630C"/>
    <w:rsid w:val="008B634C"/>
    <w:rsid w:val="008B6507"/>
    <w:rsid w:val="008B6528"/>
    <w:rsid w:val="008B671D"/>
    <w:rsid w:val="008B6880"/>
    <w:rsid w:val="008B68BD"/>
    <w:rsid w:val="008B69FC"/>
    <w:rsid w:val="008B6DA9"/>
    <w:rsid w:val="008B7317"/>
    <w:rsid w:val="008B76F1"/>
    <w:rsid w:val="008B78BB"/>
    <w:rsid w:val="008B7B1E"/>
    <w:rsid w:val="008B7B6F"/>
    <w:rsid w:val="008C051B"/>
    <w:rsid w:val="008C0BF2"/>
    <w:rsid w:val="008C0D01"/>
    <w:rsid w:val="008C0E2F"/>
    <w:rsid w:val="008C0E54"/>
    <w:rsid w:val="008C0F6A"/>
    <w:rsid w:val="008C0FFC"/>
    <w:rsid w:val="008C105B"/>
    <w:rsid w:val="008C18C3"/>
    <w:rsid w:val="008C1A43"/>
    <w:rsid w:val="008C1B5E"/>
    <w:rsid w:val="008C1BB8"/>
    <w:rsid w:val="008C2014"/>
    <w:rsid w:val="008C2280"/>
    <w:rsid w:val="008C22C6"/>
    <w:rsid w:val="008C2591"/>
    <w:rsid w:val="008C25C2"/>
    <w:rsid w:val="008C2951"/>
    <w:rsid w:val="008C2ACF"/>
    <w:rsid w:val="008C2C4A"/>
    <w:rsid w:val="008C2D18"/>
    <w:rsid w:val="008C2D64"/>
    <w:rsid w:val="008C2FE7"/>
    <w:rsid w:val="008C31EE"/>
    <w:rsid w:val="008C3488"/>
    <w:rsid w:val="008C3498"/>
    <w:rsid w:val="008C358A"/>
    <w:rsid w:val="008C3594"/>
    <w:rsid w:val="008C35FA"/>
    <w:rsid w:val="008C3839"/>
    <w:rsid w:val="008C388F"/>
    <w:rsid w:val="008C3922"/>
    <w:rsid w:val="008C394C"/>
    <w:rsid w:val="008C3D05"/>
    <w:rsid w:val="008C3D0B"/>
    <w:rsid w:val="008C4215"/>
    <w:rsid w:val="008C42EA"/>
    <w:rsid w:val="008C46E0"/>
    <w:rsid w:val="008C4970"/>
    <w:rsid w:val="008C4990"/>
    <w:rsid w:val="008C4BA0"/>
    <w:rsid w:val="008C4C32"/>
    <w:rsid w:val="008C4C8F"/>
    <w:rsid w:val="008C4E0D"/>
    <w:rsid w:val="008C4E2F"/>
    <w:rsid w:val="008C50E8"/>
    <w:rsid w:val="008C533E"/>
    <w:rsid w:val="008C55D3"/>
    <w:rsid w:val="008C5687"/>
    <w:rsid w:val="008C56AB"/>
    <w:rsid w:val="008C5791"/>
    <w:rsid w:val="008C585E"/>
    <w:rsid w:val="008C586B"/>
    <w:rsid w:val="008C5A2B"/>
    <w:rsid w:val="008C5CE1"/>
    <w:rsid w:val="008C5F16"/>
    <w:rsid w:val="008C5FB0"/>
    <w:rsid w:val="008C6147"/>
    <w:rsid w:val="008C6258"/>
    <w:rsid w:val="008C629A"/>
    <w:rsid w:val="008C6356"/>
    <w:rsid w:val="008C63A4"/>
    <w:rsid w:val="008C63EA"/>
    <w:rsid w:val="008C642C"/>
    <w:rsid w:val="008C656A"/>
    <w:rsid w:val="008C6592"/>
    <w:rsid w:val="008C6923"/>
    <w:rsid w:val="008C696C"/>
    <w:rsid w:val="008C6A3C"/>
    <w:rsid w:val="008C6BCA"/>
    <w:rsid w:val="008C6C14"/>
    <w:rsid w:val="008C6C9E"/>
    <w:rsid w:val="008C6E75"/>
    <w:rsid w:val="008C6EB9"/>
    <w:rsid w:val="008C7078"/>
    <w:rsid w:val="008C71F9"/>
    <w:rsid w:val="008C7233"/>
    <w:rsid w:val="008C76FC"/>
    <w:rsid w:val="008C773A"/>
    <w:rsid w:val="008C7809"/>
    <w:rsid w:val="008C7840"/>
    <w:rsid w:val="008C792D"/>
    <w:rsid w:val="008C7962"/>
    <w:rsid w:val="008C79FA"/>
    <w:rsid w:val="008C7C00"/>
    <w:rsid w:val="008C7E01"/>
    <w:rsid w:val="008D00FE"/>
    <w:rsid w:val="008D01AA"/>
    <w:rsid w:val="008D02F5"/>
    <w:rsid w:val="008D079F"/>
    <w:rsid w:val="008D0949"/>
    <w:rsid w:val="008D0D03"/>
    <w:rsid w:val="008D0D7F"/>
    <w:rsid w:val="008D0DB4"/>
    <w:rsid w:val="008D1054"/>
    <w:rsid w:val="008D111B"/>
    <w:rsid w:val="008D125E"/>
    <w:rsid w:val="008D127C"/>
    <w:rsid w:val="008D1284"/>
    <w:rsid w:val="008D12A4"/>
    <w:rsid w:val="008D1309"/>
    <w:rsid w:val="008D1424"/>
    <w:rsid w:val="008D15C7"/>
    <w:rsid w:val="008D16BD"/>
    <w:rsid w:val="008D1724"/>
    <w:rsid w:val="008D1727"/>
    <w:rsid w:val="008D189C"/>
    <w:rsid w:val="008D1AAF"/>
    <w:rsid w:val="008D1E74"/>
    <w:rsid w:val="008D1EFE"/>
    <w:rsid w:val="008D260B"/>
    <w:rsid w:val="008D2927"/>
    <w:rsid w:val="008D29FA"/>
    <w:rsid w:val="008D3162"/>
    <w:rsid w:val="008D334B"/>
    <w:rsid w:val="008D33D3"/>
    <w:rsid w:val="008D3567"/>
    <w:rsid w:val="008D374B"/>
    <w:rsid w:val="008D3917"/>
    <w:rsid w:val="008D396B"/>
    <w:rsid w:val="008D39F8"/>
    <w:rsid w:val="008D3DEE"/>
    <w:rsid w:val="008D4016"/>
    <w:rsid w:val="008D40A9"/>
    <w:rsid w:val="008D42EE"/>
    <w:rsid w:val="008D4763"/>
    <w:rsid w:val="008D4B20"/>
    <w:rsid w:val="008D4C54"/>
    <w:rsid w:val="008D5051"/>
    <w:rsid w:val="008D5251"/>
    <w:rsid w:val="008D53FA"/>
    <w:rsid w:val="008D549D"/>
    <w:rsid w:val="008D54B0"/>
    <w:rsid w:val="008D54DB"/>
    <w:rsid w:val="008D5B76"/>
    <w:rsid w:val="008D5DC8"/>
    <w:rsid w:val="008D5F2D"/>
    <w:rsid w:val="008D5F75"/>
    <w:rsid w:val="008D6147"/>
    <w:rsid w:val="008D6343"/>
    <w:rsid w:val="008D63FD"/>
    <w:rsid w:val="008D65E3"/>
    <w:rsid w:val="008D68F1"/>
    <w:rsid w:val="008D6A15"/>
    <w:rsid w:val="008D6AE1"/>
    <w:rsid w:val="008D6B3C"/>
    <w:rsid w:val="008D6BA9"/>
    <w:rsid w:val="008D71D8"/>
    <w:rsid w:val="008D7679"/>
    <w:rsid w:val="008D7765"/>
    <w:rsid w:val="008D776E"/>
    <w:rsid w:val="008D790E"/>
    <w:rsid w:val="008D799A"/>
    <w:rsid w:val="008D79BA"/>
    <w:rsid w:val="008D7A53"/>
    <w:rsid w:val="008D7AB1"/>
    <w:rsid w:val="008E017D"/>
    <w:rsid w:val="008E022E"/>
    <w:rsid w:val="008E03BF"/>
    <w:rsid w:val="008E0403"/>
    <w:rsid w:val="008E07B7"/>
    <w:rsid w:val="008E07E9"/>
    <w:rsid w:val="008E086D"/>
    <w:rsid w:val="008E0940"/>
    <w:rsid w:val="008E0A12"/>
    <w:rsid w:val="008E0C18"/>
    <w:rsid w:val="008E0DC5"/>
    <w:rsid w:val="008E0DF8"/>
    <w:rsid w:val="008E0ED4"/>
    <w:rsid w:val="008E0FD3"/>
    <w:rsid w:val="008E0FFD"/>
    <w:rsid w:val="008E11D7"/>
    <w:rsid w:val="008E12A6"/>
    <w:rsid w:val="008E12F0"/>
    <w:rsid w:val="008E144E"/>
    <w:rsid w:val="008E18E2"/>
    <w:rsid w:val="008E1CEE"/>
    <w:rsid w:val="008E1D63"/>
    <w:rsid w:val="008E1DB9"/>
    <w:rsid w:val="008E2020"/>
    <w:rsid w:val="008E2451"/>
    <w:rsid w:val="008E24A4"/>
    <w:rsid w:val="008E2AF8"/>
    <w:rsid w:val="008E2B0C"/>
    <w:rsid w:val="008E2C4C"/>
    <w:rsid w:val="008E2F00"/>
    <w:rsid w:val="008E32A3"/>
    <w:rsid w:val="008E3679"/>
    <w:rsid w:val="008E3A69"/>
    <w:rsid w:val="008E3A74"/>
    <w:rsid w:val="008E3D1F"/>
    <w:rsid w:val="008E3F26"/>
    <w:rsid w:val="008E3F72"/>
    <w:rsid w:val="008E42E0"/>
    <w:rsid w:val="008E4458"/>
    <w:rsid w:val="008E462B"/>
    <w:rsid w:val="008E4968"/>
    <w:rsid w:val="008E51B9"/>
    <w:rsid w:val="008E51E3"/>
    <w:rsid w:val="008E52A1"/>
    <w:rsid w:val="008E5582"/>
    <w:rsid w:val="008E5655"/>
    <w:rsid w:val="008E582B"/>
    <w:rsid w:val="008E58BF"/>
    <w:rsid w:val="008E5966"/>
    <w:rsid w:val="008E5B56"/>
    <w:rsid w:val="008E5BF1"/>
    <w:rsid w:val="008E5D21"/>
    <w:rsid w:val="008E5E87"/>
    <w:rsid w:val="008E5F5F"/>
    <w:rsid w:val="008E6021"/>
    <w:rsid w:val="008E6292"/>
    <w:rsid w:val="008E62A3"/>
    <w:rsid w:val="008E62B3"/>
    <w:rsid w:val="008E6371"/>
    <w:rsid w:val="008E68B5"/>
    <w:rsid w:val="008E6BD7"/>
    <w:rsid w:val="008E6E6A"/>
    <w:rsid w:val="008E6EDC"/>
    <w:rsid w:val="008E6FC9"/>
    <w:rsid w:val="008E7135"/>
    <w:rsid w:val="008E722B"/>
    <w:rsid w:val="008E72E0"/>
    <w:rsid w:val="008E7315"/>
    <w:rsid w:val="008E75E1"/>
    <w:rsid w:val="008E75E4"/>
    <w:rsid w:val="008E75E7"/>
    <w:rsid w:val="008E767D"/>
    <w:rsid w:val="008E76D0"/>
    <w:rsid w:val="008E7985"/>
    <w:rsid w:val="008E79BA"/>
    <w:rsid w:val="008E7A37"/>
    <w:rsid w:val="008E7C9C"/>
    <w:rsid w:val="008E7D71"/>
    <w:rsid w:val="008E7F1D"/>
    <w:rsid w:val="008F02FF"/>
    <w:rsid w:val="008F0576"/>
    <w:rsid w:val="008F0635"/>
    <w:rsid w:val="008F06A4"/>
    <w:rsid w:val="008F0815"/>
    <w:rsid w:val="008F0CB0"/>
    <w:rsid w:val="008F1168"/>
    <w:rsid w:val="008F12DD"/>
    <w:rsid w:val="008F1380"/>
    <w:rsid w:val="008F13E2"/>
    <w:rsid w:val="008F1412"/>
    <w:rsid w:val="008F1450"/>
    <w:rsid w:val="008F14A5"/>
    <w:rsid w:val="008F14A7"/>
    <w:rsid w:val="008F14EB"/>
    <w:rsid w:val="008F1DAD"/>
    <w:rsid w:val="008F1ED2"/>
    <w:rsid w:val="008F1F0B"/>
    <w:rsid w:val="008F22AA"/>
    <w:rsid w:val="008F22AF"/>
    <w:rsid w:val="008F27CF"/>
    <w:rsid w:val="008F297F"/>
    <w:rsid w:val="008F2A38"/>
    <w:rsid w:val="008F2AF8"/>
    <w:rsid w:val="008F2C9F"/>
    <w:rsid w:val="008F2D1D"/>
    <w:rsid w:val="008F2D96"/>
    <w:rsid w:val="008F2E70"/>
    <w:rsid w:val="008F302E"/>
    <w:rsid w:val="008F3175"/>
    <w:rsid w:val="008F334A"/>
    <w:rsid w:val="008F3A02"/>
    <w:rsid w:val="008F3A5E"/>
    <w:rsid w:val="008F3B60"/>
    <w:rsid w:val="008F3C37"/>
    <w:rsid w:val="008F407D"/>
    <w:rsid w:val="008F4121"/>
    <w:rsid w:val="008F420B"/>
    <w:rsid w:val="008F4252"/>
    <w:rsid w:val="008F4425"/>
    <w:rsid w:val="008F4504"/>
    <w:rsid w:val="008F4556"/>
    <w:rsid w:val="008F4777"/>
    <w:rsid w:val="008F49E4"/>
    <w:rsid w:val="008F4BBA"/>
    <w:rsid w:val="008F4BE7"/>
    <w:rsid w:val="008F4C3A"/>
    <w:rsid w:val="008F4D20"/>
    <w:rsid w:val="008F517E"/>
    <w:rsid w:val="008F5721"/>
    <w:rsid w:val="008F5A3E"/>
    <w:rsid w:val="008F5A9C"/>
    <w:rsid w:val="008F5AF9"/>
    <w:rsid w:val="008F5F33"/>
    <w:rsid w:val="008F602D"/>
    <w:rsid w:val="008F633E"/>
    <w:rsid w:val="008F63C6"/>
    <w:rsid w:val="008F68D4"/>
    <w:rsid w:val="008F6B43"/>
    <w:rsid w:val="008F6D50"/>
    <w:rsid w:val="008F6E7C"/>
    <w:rsid w:val="008F6EDD"/>
    <w:rsid w:val="008F74E0"/>
    <w:rsid w:val="008F7551"/>
    <w:rsid w:val="008F7D5B"/>
    <w:rsid w:val="0090001C"/>
    <w:rsid w:val="00900119"/>
    <w:rsid w:val="009004BF"/>
    <w:rsid w:val="00900677"/>
    <w:rsid w:val="0090076B"/>
    <w:rsid w:val="00900B12"/>
    <w:rsid w:val="00900EBF"/>
    <w:rsid w:val="00900F1B"/>
    <w:rsid w:val="00900F88"/>
    <w:rsid w:val="00900FF3"/>
    <w:rsid w:val="00901341"/>
    <w:rsid w:val="00901451"/>
    <w:rsid w:val="00901492"/>
    <w:rsid w:val="0090154C"/>
    <w:rsid w:val="0090159F"/>
    <w:rsid w:val="009019ED"/>
    <w:rsid w:val="009020DE"/>
    <w:rsid w:val="009025E1"/>
    <w:rsid w:val="009029BD"/>
    <w:rsid w:val="00902ACB"/>
    <w:rsid w:val="00902BE5"/>
    <w:rsid w:val="00902D86"/>
    <w:rsid w:val="00902E38"/>
    <w:rsid w:val="00902F41"/>
    <w:rsid w:val="00903042"/>
    <w:rsid w:val="009031ED"/>
    <w:rsid w:val="00903415"/>
    <w:rsid w:val="00903464"/>
    <w:rsid w:val="00903726"/>
    <w:rsid w:val="009038B3"/>
    <w:rsid w:val="00903954"/>
    <w:rsid w:val="00903981"/>
    <w:rsid w:val="00903B72"/>
    <w:rsid w:val="00903B9D"/>
    <w:rsid w:val="00903BA3"/>
    <w:rsid w:val="00903D33"/>
    <w:rsid w:val="00903DDC"/>
    <w:rsid w:val="00904086"/>
    <w:rsid w:val="00904348"/>
    <w:rsid w:val="009044E9"/>
    <w:rsid w:val="00904529"/>
    <w:rsid w:val="009049C9"/>
    <w:rsid w:val="00904B3F"/>
    <w:rsid w:val="00904D12"/>
    <w:rsid w:val="00904E54"/>
    <w:rsid w:val="009052B2"/>
    <w:rsid w:val="00905303"/>
    <w:rsid w:val="00906282"/>
    <w:rsid w:val="009063FE"/>
    <w:rsid w:val="00906534"/>
    <w:rsid w:val="00906732"/>
    <w:rsid w:val="009067C8"/>
    <w:rsid w:val="009068C1"/>
    <w:rsid w:val="009068C9"/>
    <w:rsid w:val="009069DD"/>
    <w:rsid w:val="00906BA2"/>
    <w:rsid w:val="00906D0C"/>
    <w:rsid w:val="00906F59"/>
    <w:rsid w:val="0090706A"/>
    <w:rsid w:val="00907181"/>
    <w:rsid w:val="009071EF"/>
    <w:rsid w:val="0090729E"/>
    <w:rsid w:val="009074ED"/>
    <w:rsid w:val="009074F2"/>
    <w:rsid w:val="00907706"/>
    <w:rsid w:val="00907742"/>
    <w:rsid w:val="00907901"/>
    <w:rsid w:val="00907986"/>
    <w:rsid w:val="00907A31"/>
    <w:rsid w:val="00907C08"/>
    <w:rsid w:val="00907CD6"/>
    <w:rsid w:val="00907FC3"/>
    <w:rsid w:val="00910030"/>
    <w:rsid w:val="0091004E"/>
    <w:rsid w:val="009102E2"/>
    <w:rsid w:val="009102F8"/>
    <w:rsid w:val="0091089F"/>
    <w:rsid w:val="009108F9"/>
    <w:rsid w:val="00910A61"/>
    <w:rsid w:val="00910D56"/>
    <w:rsid w:val="00910D9F"/>
    <w:rsid w:val="00910DD2"/>
    <w:rsid w:val="00910E16"/>
    <w:rsid w:val="00910F2E"/>
    <w:rsid w:val="009113B2"/>
    <w:rsid w:val="009114E3"/>
    <w:rsid w:val="0091163B"/>
    <w:rsid w:val="00911667"/>
    <w:rsid w:val="00911767"/>
    <w:rsid w:val="0091186A"/>
    <w:rsid w:val="0091188B"/>
    <w:rsid w:val="00911A95"/>
    <w:rsid w:val="00911B46"/>
    <w:rsid w:val="00911BFC"/>
    <w:rsid w:val="00911ED9"/>
    <w:rsid w:val="00911FD6"/>
    <w:rsid w:val="00912103"/>
    <w:rsid w:val="009121A9"/>
    <w:rsid w:val="009123A4"/>
    <w:rsid w:val="009125DA"/>
    <w:rsid w:val="009128ED"/>
    <w:rsid w:val="00912FA5"/>
    <w:rsid w:val="00913410"/>
    <w:rsid w:val="00913416"/>
    <w:rsid w:val="0091346D"/>
    <w:rsid w:val="00913922"/>
    <w:rsid w:val="00913AAE"/>
    <w:rsid w:val="00913AC3"/>
    <w:rsid w:val="00913B17"/>
    <w:rsid w:val="009140CC"/>
    <w:rsid w:val="00914E35"/>
    <w:rsid w:val="0091528F"/>
    <w:rsid w:val="0091533F"/>
    <w:rsid w:val="009153C7"/>
    <w:rsid w:val="00915AB9"/>
    <w:rsid w:val="00915B50"/>
    <w:rsid w:val="00915CC0"/>
    <w:rsid w:val="00915DAD"/>
    <w:rsid w:val="00915FBD"/>
    <w:rsid w:val="009164ED"/>
    <w:rsid w:val="00916B78"/>
    <w:rsid w:val="00916B7D"/>
    <w:rsid w:val="00916BBE"/>
    <w:rsid w:val="00916D05"/>
    <w:rsid w:val="00916DA9"/>
    <w:rsid w:val="009170AC"/>
    <w:rsid w:val="009173E1"/>
    <w:rsid w:val="00917484"/>
    <w:rsid w:val="009175C4"/>
    <w:rsid w:val="009177AF"/>
    <w:rsid w:val="00917803"/>
    <w:rsid w:val="00917A2D"/>
    <w:rsid w:val="00917A82"/>
    <w:rsid w:val="00917BA6"/>
    <w:rsid w:val="00917EB2"/>
    <w:rsid w:val="00920049"/>
    <w:rsid w:val="0092018E"/>
    <w:rsid w:val="00920365"/>
    <w:rsid w:val="0092058D"/>
    <w:rsid w:val="009206CD"/>
    <w:rsid w:val="00920933"/>
    <w:rsid w:val="009209D8"/>
    <w:rsid w:val="00920A69"/>
    <w:rsid w:val="00920C01"/>
    <w:rsid w:val="00920CF6"/>
    <w:rsid w:val="00921045"/>
    <w:rsid w:val="0092118C"/>
    <w:rsid w:val="009211D9"/>
    <w:rsid w:val="00921259"/>
    <w:rsid w:val="0092171F"/>
    <w:rsid w:val="009219EB"/>
    <w:rsid w:val="00921BE0"/>
    <w:rsid w:val="00921E0C"/>
    <w:rsid w:val="00922048"/>
    <w:rsid w:val="0092216E"/>
    <w:rsid w:val="00922224"/>
    <w:rsid w:val="00922262"/>
    <w:rsid w:val="00922A29"/>
    <w:rsid w:val="00922C78"/>
    <w:rsid w:val="00922C86"/>
    <w:rsid w:val="00922D4A"/>
    <w:rsid w:val="00923092"/>
    <w:rsid w:val="009231F9"/>
    <w:rsid w:val="00923209"/>
    <w:rsid w:val="00923684"/>
    <w:rsid w:val="00923738"/>
    <w:rsid w:val="00923AC6"/>
    <w:rsid w:val="00923B28"/>
    <w:rsid w:val="0092405D"/>
    <w:rsid w:val="009246DE"/>
    <w:rsid w:val="00924723"/>
    <w:rsid w:val="00924889"/>
    <w:rsid w:val="00924CEF"/>
    <w:rsid w:val="00924F6F"/>
    <w:rsid w:val="00925087"/>
    <w:rsid w:val="009250EA"/>
    <w:rsid w:val="00925379"/>
    <w:rsid w:val="0092558D"/>
    <w:rsid w:val="00925780"/>
    <w:rsid w:val="009257BD"/>
    <w:rsid w:val="00925818"/>
    <w:rsid w:val="00925F33"/>
    <w:rsid w:val="0092629B"/>
    <w:rsid w:val="00926369"/>
    <w:rsid w:val="00926FFE"/>
    <w:rsid w:val="00927119"/>
    <w:rsid w:val="00927217"/>
    <w:rsid w:val="00927284"/>
    <w:rsid w:val="0092762F"/>
    <w:rsid w:val="00927A7D"/>
    <w:rsid w:val="00927AF2"/>
    <w:rsid w:val="00927C33"/>
    <w:rsid w:val="00927CCE"/>
    <w:rsid w:val="00927D2F"/>
    <w:rsid w:val="00930146"/>
    <w:rsid w:val="00930367"/>
    <w:rsid w:val="00930440"/>
    <w:rsid w:val="00930545"/>
    <w:rsid w:val="0093083A"/>
    <w:rsid w:val="00930A7E"/>
    <w:rsid w:val="00930CD1"/>
    <w:rsid w:val="00930CFD"/>
    <w:rsid w:val="00930D92"/>
    <w:rsid w:val="00930DE8"/>
    <w:rsid w:val="00930E81"/>
    <w:rsid w:val="009311DF"/>
    <w:rsid w:val="0093145C"/>
    <w:rsid w:val="009317C0"/>
    <w:rsid w:val="009318E4"/>
    <w:rsid w:val="00931936"/>
    <w:rsid w:val="00931A59"/>
    <w:rsid w:val="00931B7A"/>
    <w:rsid w:val="009320BD"/>
    <w:rsid w:val="00932250"/>
    <w:rsid w:val="009324F0"/>
    <w:rsid w:val="00932542"/>
    <w:rsid w:val="009326D1"/>
    <w:rsid w:val="00932832"/>
    <w:rsid w:val="00932B64"/>
    <w:rsid w:val="00932B95"/>
    <w:rsid w:val="0093374A"/>
    <w:rsid w:val="00933986"/>
    <w:rsid w:val="00933A0A"/>
    <w:rsid w:val="00933B09"/>
    <w:rsid w:val="00933C5B"/>
    <w:rsid w:val="00933DF4"/>
    <w:rsid w:val="00933EDD"/>
    <w:rsid w:val="0093408A"/>
    <w:rsid w:val="009346EE"/>
    <w:rsid w:val="009347DA"/>
    <w:rsid w:val="00934AA5"/>
    <w:rsid w:val="00934DAC"/>
    <w:rsid w:val="00934E88"/>
    <w:rsid w:val="00935312"/>
    <w:rsid w:val="00935336"/>
    <w:rsid w:val="009353C5"/>
    <w:rsid w:val="00935441"/>
    <w:rsid w:val="00935528"/>
    <w:rsid w:val="009358CD"/>
    <w:rsid w:val="00935908"/>
    <w:rsid w:val="00935BC6"/>
    <w:rsid w:val="00935C9B"/>
    <w:rsid w:val="00935DD4"/>
    <w:rsid w:val="00935E70"/>
    <w:rsid w:val="00935FBD"/>
    <w:rsid w:val="009360BD"/>
    <w:rsid w:val="00936332"/>
    <w:rsid w:val="00936411"/>
    <w:rsid w:val="00936709"/>
    <w:rsid w:val="00936844"/>
    <w:rsid w:val="009368BF"/>
    <w:rsid w:val="00936ADC"/>
    <w:rsid w:val="00936ADF"/>
    <w:rsid w:val="00936C7D"/>
    <w:rsid w:val="00936D30"/>
    <w:rsid w:val="00936DA9"/>
    <w:rsid w:val="00936E65"/>
    <w:rsid w:val="009371A5"/>
    <w:rsid w:val="0093730E"/>
    <w:rsid w:val="00937493"/>
    <w:rsid w:val="009374FC"/>
    <w:rsid w:val="009376FB"/>
    <w:rsid w:val="00937762"/>
    <w:rsid w:val="00937924"/>
    <w:rsid w:val="00937E36"/>
    <w:rsid w:val="00937ED5"/>
    <w:rsid w:val="00940036"/>
    <w:rsid w:val="0094021B"/>
    <w:rsid w:val="009402FE"/>
    <w:rsid w:val="0094045F"/>
    <w:rsid w:val="009404D4"/>
    <w:rsid w:val="0094088E"/>
    <w:rsid w:val="009409AC"/>
    <w:rsid w:val="00940A0E"/>
    <w:rsid w:val="00940C47"/>
    <w:rsid w:val="00940E48"/>
    <w:rsid w:val="00940F87"/>
    <w:rsid w:val="00941020"/>
    <w:rsid w:val="00941332"/>
    <w:rsid w:val="009415EF"/>
    <w:rsid w:val="009417B2"/>
    <w:rsid w:val="00941E32"/>
    <w:rsid w:val="00941E49"/>
    <w:rsid w:val="009420D6"/>
    <w:rsid w:val="0094225E"/>
    <w:rsid w:val="00942511"/>
    <w:rsid w:val="00942BFE"/>
    <w:rsid w:val="00942D55"/>
    <w:rsid w:val="00943087"/>
    <w:rsid w:val="0094335A"/>
    <w:rsid w:val="00943506"/>
    <w:rsid w:val="009435E0"/>
    <w:rsid w:val="00943666"/>
    <w:rsid w:val="00943A44"/>
    <w:rsid w:val="00943ED2"/>
    <w:rsid w:val="00943F2A"/>
    <w:rsid w:val="009440CC"/>
    <w:rsid w:val="00944427"/>
    <w:rsid w:val="0094449B"/>
    <w:rsid w:val="0094454F"/>
    <w:rsid w:val="00944917"/>
    <w:rsid w:val="00944BA3"/>
    <w:rsid w:val="00944E3D"/>
    <w:rsid w:val="00945837"/>
    <w:rsid w:val="00945A43"/>
    <w:rsid w:val="00945C8C"/>
    <w:rsid w:val="00945CB8"/>
    <w:rsid w:val="00945E90"/>
    <w:rsid w:val="00945F76"/>
    <w:rsid w:val="00946155"/>
    <w:rsid w:val="0094625B"/>
    <w:rsid w:val="0094658E"/>
    <w:rsid w:val="0094673F"/>
    <w:rsid w:val="00946A26"/>
    <w:rsid w:val="00946ACE"/>
    <w:rsid w:val="009472FB"/>
    <w:rsid w:val="00947324"/>
    <w:rsid w:val="0094765C"/>
    <w:rsid w:val="009476DF"/>
    <w:rsid w:val="00947B13"/>
    <w:rsid w:val="00947B52"/>
    <w:rsid w:val="00947D4C"/>
    <w:rsid w:val="00947F34"/>
    <w:rsid w:val="00947F9C"/>
    <w:rsid w:val="0095038A"/>
    <w:rsid w:val="0095042A"/>
    <w:rsid w:val="00950443"/>
    <w:rsid w:val="0095058D"/>
    <w:rsid w:val="00950785"/>
    <w:rsid w:val="0095097F"/>
    <w:rsid w:val="00950B1B"/>
    <w:rsid w:val="00950B28"/>
    <w:rsid w:val="00950B32"/>
    <w:rsid w:val="00950E40"/>
    <w:rsid w:val="00950E6B"/>
    <w:rsid w:val="00950F18"/>
    <w:rsid w:val="0095126F"/>
    <w:rsid w:val="00951660"/>
    <w:rsid w:val="0095171A"/>
    <w:rsid w:val="00951CAA"/>
    <w:rsid w:val="00951CBE"/>
    <w:rsid w:val="00952033"/>
    <w:rsid w:val="009520ED"/>
    <w:rsid w:val="00952328"/>
    <w:rsid w:val="00952446"/>
    <w:rsid w:val="0095250C"/>
    <w:rsid w:val="00952D56"/>
    <w:rsid w:val="00952E33"/>
    <w:rsid w:val="00952F21"/>
    <w:rsid w:val="00953293"/>
    <w:rsid w:val="009532A0"/>
    <w:rsid w:val="00953316"/>
    <w:rsid w:val="00953370"/>
    <w:rsid w:val="009535CD"/>
    <w:rsid w:val="009535CE"/>
    <w:rsid w:val="00953616"/>
    <w:rsid w:val="0095370A"/>
    <w:rsid w:val="009537F1"/>
    <w:rsid w:val="00954303"/>
    <w:rsid w:val="00954720"/>
    <w:rsid w:val="00954752"/>
    <w:rsid w:val="00954C19"/>
    <w:rsid w:val="00954E9D"/>
    <w:rsid w:val="00954FB3"/>
    <w:rsid w:val="00955277"/>
    <w:rsid w:val="009552A0"/>
    <w:rsid w:val="009552E3"/>
    <w:rsid w:val="00955381"/>
    <w:rsid w:val="00955920"/>
    <w:rsid w:val="0095598A"/>
    <w:rsid w:val="00955A83"/>
    <w:rsid w:val="00955B40"/>
    <w:rsid w:val="00955B79"/>
    <w:rsid w:val="00955C68"/>
    <w:rsid w:val="00955D03"/>
    <w:rsid w:val="00955DB9"/>
    <w:rsid w:val="0095664A"/>
    <w:rsid w:val="009566EF"/>
    <w:rsid w:val="0095686F"/>
    <w:rsid w:val="00956CC3"/>
    <w:rsid w:val="00957019"/>
    <w:rsid w:val="009574DF"/>
    <w:rsid w:val="00957508"/>
    <w:rsid w:val="00957515"/>
    <w:rsid w:val="0095754E"/>
    <w:rsid w:val="009576E9"/>
    <w:rsid w:val="0095770B"/>
    <w:rsid w:val="009577F3"/>
    <w:rsid w:val="00957A50"/>
    <w:rsid w:val="00957B6E"/>
    <w:rsid w:val="00957DB7"/>
    <w:rsid w:val="009604AA"/>
    <w:rsid w:val="009605AA"/>
    <w:rsid w:val="00960623"/>
    <w:rsid w:val="00960628"/>
    <w:rsid w:val="00960799"/>
    <w:rsid w:val="00960BFA"/>
    <w:rsid w:val="00960C25"/>
    <w:rsid w:val="00960E30"/>
    <w:rsid w:val="0096150F"/>
    <w:rsid w:val="00961985"/>
    <w:rsid w:val="00961DA1"/>
    <w:rsid w:val="00961E9A"/>
    <w:rsid w:val="0096216D"/>
    <w:rsid w:val="00962E58"/>
    <w:rsid w:val="009632FD"/>
    <w:rsid w:val="00963369"/>
    <w:rsid w:val="00963637"/>
    <w:rsid w:val="009636C9"/>
    <w:rsid w:val="00963701"/>
    <w:rsid w:val="00963CB9"/>
    <w:rsid w:val="00963DE1"/>
    <w:rsid w:val="00963E8D"/>
    <w:rsid w:val="00963F31"/>
    <w:rsid w:val="00963FB8"/>
    <w:rsid w:val="0096425B"/>
    <w:rsid w:val="00964763"/>
    <w:rsid w:val="00964941"/>
    <w:rsid w:val="00964997"/>
    <w:rsid w:val="00964A6D"/>
    <w:rsid w:val="00964AED"/>
    <w:rsid w:val="00964B52"/>
    <w:rsid w:val="00964BFD"/>
    <w:rsid w:val="00964C26"/>
    <w:rsid w:val="00964ED9"/>
    <w:rsid w:val="00964FF4"/>
    <w:rsid w:val="0096513F"/>
    <w:rsid w:val="00965215"/>
    <w:rsid w:val="0096529E"/>
    <w:rsid w:val="009657B7"/>
    <w:rsid w:val="009659CF"/>
    <w:rsid w:val="00965DE4"/>
    <w:rsid w:val="00965FDA"/>
    <w:rsid w:val="009661E0"/>
    <w:rsid w:val="0096651A"/>
    <w:rsid w:val="009666A9"/>
    <w:rsid w:val="009666F7"/>
    <w:rsid w:val="00966810"/>
    <w:rsid w:val="00966BFE"/>
    <w:rsid w:val="00966CBB"/>
    <w:rsid w:val="00966DE5"/>
    <w:rsid w:val="00966E00"/>
    <w:rsid w:val="009671AD"/>
    <w:rsid w:val="0096731F"/>
    <w:rsid w:val="00967402"/>
    <w:rsid w:val="00967479"/>
    <w:rsid w:val="0096748A"/>
    <w:rsid w:val="009675D9"/>
    <w:rsid w:val="00967AAB"/>
    <w:rsid w:val="00967C59"/>
    <w:rsid w:val="00967EFF"/>
    <w:rsid w:val="00967F69"/>
    <w:rsid w:val="00967FE5"/>
    <w:rsid w:val="009700EE"/>
    <w:rsid w:val="00970122"/>
    <w:rsid w:val="00970313"/>
    <w:rsid w:val="00970343"/>
    <w:rsid w:val="00970355"/>
    <w:rsid w:val="00970494"/>
    <w:rsid w:val="0097070E"/>
    <w:rsid w:val="009707C1"/>
    <w:rsid w:val="00970912"/>
    <w:rsid w:val="00970BFA"/>
    <w:rsid w:val="00970D92"/>
    <w:rsid w:val="00970E7E"/>
    <w:rsid w:val="0097101E"/>
    <w:rsid w:val="00971101"/>
    <w:rsid w:val="0097161D"/>
    <w:rsid w:val="009717EA"/>
    <w:rsid w:val="009719E0"/>
    <w:rsid w:val="00971A73"/>
    <w:rsid w:val="00971C19"/>
    <w:rsid w:val="00971C98"/>
    <w:rsid w:val="00972202"/>
    <w:rsid w:val="009722D4"/>
    <w:rsid w:val="00972363"/>
    <w:rsid w:val="00972387"/>
    <w:rsid w:val="009725E3"/>
    <w:rsid w:val="00972718"/>
    <w:rsid w:val="0097277A"/>
    <w:rsid w:val="00972D25"/>
    <w:rsid w:val="00972D3D"/>
    <w:rsid w:val="009730D1"/>
    <w:rsid w:val="009732AC"/>
    <w:rsid w:val="009732F7"/>
    <w:rsid w:val="00973426"/>
    <w:rsid w:val="009738E0"/>
    <w:rsid w:val="00973984"/>
    <w:rsid w:val="00973AC1"/>
    <w:rsid w:val="00973C19"/>
    <w:rsid w:val="0097400C"/>
    <w:rsid w:val="00974471"/>
    <w:rsid w:val="0097447A"/>
    <w:rsid w:val="00974614"/>
    <w:rsid w:val="00974A2E"/>
    <w:rsid w:val="00974B34"/>
    <w:rsid w:val="00974C78"/>
    <w:rsid w:val="00974D2E"/>
    <w:rsid w:val="00974D62"/>
    <w:rsid w:val="00975025"/>
    <w:rsid w:val="00975189"/>
    <w:rsid w:val="00975351"/>
    <w:rsid w:val="0097559C"/>
    <w:rsid w:val="00975620"/>
    <w:rsid w:val="00975A12"/>
    <w:rsid w:val="00975AAA"/>
    <w:rsid w:val="00975B8F"/>
    <w:rsid w:val="00975C1B"/>
    <w:rsid w:val="009760E7"/>
    <w:rsid w:val="009762CF"/>
    <w:rsid w:val="00976305"/>
    <w:rsid w:val="00976385"/>
    <w:rsid w:val="00976510"/>
    <w:rsid w:val="00976B8A"/>
    <w:rsid w:val="00976D20"/>
    <w:rsid w:val="00977052"/>
    <w:rsid w:val="00977200"/>
    <w:rsid w:val="00977216"/>
    <w:rsid w:val="00977786"/>
    <w:rsid w:val="00977A0B"/>
    <w:rsid w:val="00977A66"/>
    <w:rsid w:val="00977AF3"/>
    <w:rsid w:val="00977B4B"/>
    <w:rsid w:val="00977CEE"/>
    <w:rsid w:val="00977DBA"/>
    <w:rsid w:val="00977DE9"/>
    <w:rsid w:val="00977FC7"/>
    <w:rsid w:val="0098006E"/>
    <w:rsid w:val="0098041E"/>
    <w:rsid w:val="00980DAC"/>
    <w:rsid w:val="00980E96"/>
    <w:rsid w:val="00980EE8"/>
    <w:rsid w:val="0098116A"/>
    <w:rsid w:val="009812CD"/>
    <w:rsid w:val="0098144D"/>
    <w:rsid w:val="009814D2"/>
    <w:rsid w:val="00981586"/>
    <w:rsid w:val="0098172B"/>
    <w:rsid w:val="00981782"/>
    <w:rsid w:val="009818FD"/>
    <w:rsid w:val="0098196A"/>
    <w:rsid w:val="00981D65"/>
    <w:rsid w:val="009821A3"/>
    <w:rsid w:val="00982250"/>
    <w:rsid w:val="0098230E"/>
    <w:rsid w:val="0098249D"/>
    <w:rsid w:val="0098271F"/>
    <w:rsid w:val="0098277B"/>
    <w:rsid w:val="0098292C"/>
    <w:rsid w:val="00982A8C"/>
    <w:rsid w:val="00982DD5"/>
    <w:rsid w:val="00982F53"/>
    <w:rsid w:val="00982F75"/>
    <w:rsid w:val="00982FBF"/>
    <w:rsid w:val="0098304A"/>
    <w:rsid w:val="009831BA"/>
    <w:rsid w:val="00983261"/>
    <w:rsid w:val="00983655"/>
    <w:rsid w:val="0098366A"/>
    <w:rsid w:val="00983C19"/>
    <w:rsid w:val="00983C55"/>
    <w:rsid w:val="00983C7D"/>
    <w:rsid w:val="00983DBC"/>
    <w:rsid w:val="00983E3A"/>
    <w:rsid w:val="00984027"/>
    <w:rsid w:val="00984151"/>
    <w:rsid w:val="009842EF"/>
    <w:rsid w:val="009844FE"/>
    <w:rsid w:val="0098454A"/>
    <w:rsid w:val="009845CE"/>
    <w:rsid w:val="0098461C"/>
    <w:rsid w:val="009846C2"/>
    <w:rsid w:val="00984844"/>
    <w:rsid w:val="00984908"/>
    <w:rsid w:val="00984958"/>
    <w:rsid w:val="00984A47"/>
    <w:rsid w:val="009850B4"/>
    <w:rsid w:val="009850D2"/>
    <w:rsid w:val="009850E9"/>
    <w:rsid w:val="0098513D"/>
    <w:rsid w:val="0098528B"/>
    <w:rsid w:val="0098570D"/>
    <w:rsid w:val="0098586C"/>
    <w:rsid w:val="00985960"/>
    <w:rsid w:val="009859BF"/>
    <w:rsid w:val="009859C0"/>
    <w:rsid w:val="00985BD1"/>
    <w:rsid w:val="00985E0E"/>
    <w:rsid w:val="00985E38"/>
    <w:rsid w:val="0098601F"/>
    <w:rsid w:val="009860AA"/>
    <w:rsid w:val="009861F3"/>
    <w:rsid w:val="009866A2"/>
    <w:rsid w:val="009868E6"/>
    <w:rsid w:val="00986904"/>
    <w:rsid w:val="00986B83"/>
    <w:rsid w:val="009870A0"/>
    <w:rsid w:val="0098710A"/>
    <w:rsid w:val="0098716B"/>
    <w:rsid w:val="009871A5"/>
    <w:rsid w:val="00987267"/>
    <w:rsid w:val="00987386"/>
    <w:rsid w:val="009873E9"/>
    <w:rsid w:val="00987603"/>
    <w:rsid w:val="009876B5"/>
    <w:rsid w:val="009878E7"/>
    <w:rsid w:val="00987A0B"/>
    <w:rsid w:val="00987AE0"/>
    <w:rsid w:val="00987D43"/>
    <w:rsid w:val="00987F78"/>
    <w:rsid w:val="009901CC"/>
    <w:rsid w:val="00990244"/>
    <w:rsid w:val="009906E8"/>
    <w:rsid w:val="00990821"/>
    <w:rsid w:val="009908B1"/>
    <w:rsid w:val="0099098A"/>
    <w:rsid w:val="00990A9C"/>
    <w:rsid w:val="00990C8D"/>
    <w:rsid w:val="00990E62"/>
    <w:rsid w:val="00990EEA"/>
    <w:rsid w:val="0099107D"/>
    <w:rsid w:val="009911CA"/>
    <w:rsid w:val="00991432"/>
    <w:rsid w:val="00991951"/>
    <w:rsid w:val="00991B9F"/>
    <w:rsid w:val="00991D3F"/>
    <w:rsid w:val="00991D51"/>
    <w:rsid w:val="00991F15"/>
    <w:rsid w:val="00991FAF"/>
    <w:rsid w:val="009920C1"/>
    <w:rsid w:val="009920E2"/>
    <w:rsid w:val="009922D1"/>
    <w:rsid w:val="0099246C"/>
    <w:rsid w:val="009924AC"/>
    <w:rsid w:val="00992560"/>
    <w:rsid w:val="009928BA"/>
    <w:rsid w:val="00992909"/>
    <w:rsid w:val="00992A2D"/>
    <w:rsid w:val="00992C7D"/>
    <w:rsid w:val="00992E3E"/>
    <w:rsid w:val="009930E4"/>
    <w:rsid w:val="0099325B"/>
    <w:rsid w:val="0099352A"/>
    <w:rsid w:val="00993714"/>
    <w:rsid w:val="009937D5"/>
    <w:rsid w:val="00993857"/>
    <w:rsid w:val="009938F4"/>
    <w:rsid w:val="009938FF"/>
    <w:rsid w:val="00993ABF"/>
    <w:rsid w:val="00993B54"/>
    <w:rsid w:val="00993E78"/>
    <w:rsid w:val="00993F84"/>
    <w:rsid w:val="0099417E"/>
    <w:rsid w:val="00994395"/>
    <w:rsid w:val="009944F2"/>
    <w:rsid w:val="00994797"/>
    <w:rsid w:val="00994AE0"/>
    <w:rsid w:val="00994F3B"/>
    <w:rsid w:val="00995285"/>
    <w:rsid w:val="00995761"/>
    <w:rsid w:val="00995AEF"/>
    <w:rsid w:val="00995C4E"/>
    <w:rsid w:val="00995EE5"/>
    <w:rsid w:val="0099625F"/>
    <w:rsid w:val="009962C9"/>
    <w:rsid w:val="009963BD"/>
    <w:rsid w:val="0099642F"/>
    <w:rsid w:val="009967A0"/>
    <w:rsid w:val="00996A29"/>
    <w:rsid w:val="00996E1E"/>
    <w:rsid w:val="00996E5A"/>
    <w:rsid w:val="00996EB7"/>
    <w:rsid w:val="0099719E"/>
    <w:rsid w:val="009971C9"/>
    <w:rsid w:val="0099737E"/>
    <w:rsid w:val="00997753"/>
    <w:rsid w:val="00997765"/>
    <w:rsid w:val="00997894"/>
    <w:rsid w:val="0099794D"/>
    <w:rsid w:val="00997CA6"/>
    <w:rsid w:val="00997ED2"/>
    <w:rsid w:val="00997F83"/>
    <w:rsid w:val="009A00AD"/>
    <w:rsid w:val="009A0299"/>
    <w:rsid w:val="009A03BF"/>
    <w:rsid w:val="009A065D"/>
    <w:rsid w:val="009A06F8"/>
    <w:rsid w:val="009A0714"/>
    <w:rsid w:val="009A0D84"/>
    <w:rsid w:val="009A0F38"/>
    <w:rsid w:val="009A114F"/>
    <w:rsid w:val="009A12CB"/>
    <w:rsid w:val="009A1436"/>
    <w:rsid w:val="009A15AC"/>
    <w:rsid w:val="009A1724"/>
    <w:rsid w:val="009A1740"/>
    <w:rsid w:val="009A1CEE"/>
    <w:rsid w:val="009A1D4C"/>
    <w:rsid w:val="009A1E9B"/>
    <w:rsid w:val="009A2228"/>
    <w:rsid w:val="009A2269"/>
    <w:rsid w:val="009A2484"/>
    <w:rsid w:val="009A28DD"/>
    <w:rsid w:val="009A2F07"/>
    <w:rsid w:val="009A31D9"/>
    <w:rsid w:val="009A325A"/>
    <w:rsid w:val="009A32F6"/>
    <w:rsid w:val="009A39C7"/>
    <w:rsid w:val="009A3B61"/>
    <w:rsid w:val="009A3BA8"/>
    <w:rsid w:val="009A3ED2"/>
    <w:rsid w:val="009A41BD"/>
    <w:rsid w:val="009A44FF"/>
    <w:rsid w:val="009A47E2"/>
    <w:rsid w:val="009A48FF"/>
    <w:rsid w:val="009A4A23"/>
    <w:rsid w:val="009A4B0B"/>
    <w:rsid w:val="009A4BE8"/>
    <w:rsid w:val="009A4EC0"/>
    <w:rsid w:val="009A539E"/>
    <w:rsid w:val="009A56BF"/>
    <w:rsid w:val="009A57B3"/>
    <w:rsid w:val="009A5DF5"/>
    <w:rsid w:val="009A5E52"/>
    <w:rsid w:val="009A627B"/>
    <w:rsid w:val="009A64F9"/>
    <w:rsid w:val="009A657C"/>
    <w:rsid w:val="009A6619"/>
    <w:rsid w:val="009A67EB"/>
    <w:rsid w:val="009A6877"/>
    <w:rsid w:val="009A69A7"/>
    <w:rsid w:val="009A6D31"/>
    <w:rsid w:val="009A6F4D"/>
    <w:rsid w:val="009A71C6"/>
    <w:rsid w:val="009A71CF"/>
    <w:rsid w:val="009A7249"/>
    <w:rsid w:val="009A745B"/>
    <w:rsid w:val="009A7694"/>
    <w:rsid w:val="009A7781"/>
    <w:rsid w:val="009A7D6A"/>
    <w:rsid w:val="009B03FD"/>
    <w:rsid w:val="009B0E60"/>
    <w:rsid w:val="009B100D"/>
    <w:rsid w:val="009B1105"/>
    <w:rsid w:val="009B122D"/>
    <w:rsid w:val="009B155C"/>
    <w:rsid w:val="009B183B"/>
    <w:rsid w:val="009B1994"/>
    <w:rsid w:val="009B1DC4"/>
    <w:rsid w:val="009B2006"/>
    <w:rsid w:val="009B23A3"/>
    <w:rsid w:val="009B23BB"/>
    <w:rsid w:val="009B23C9"/>
    <w:rsid w:val="009B2404"/>
    <w:rsid w:val="009B240A"/>
    <w:rsid w:val="009B2622"/>
    <w:rsid w:val="009B26BC"/>
    <w:rsid w:val="009B292D"/>
    <w:rsid w:val="009B2A19"/>
    <w:rsid w:val="009B2A82"/>
    <w:rsid w:val="009B2C7A"/>
    <w:rsid w:val="009B2D23"/>
    <w:rsid w:val="009B2D33"/>
    <w:rsid w:val="009B318E"/>
    <w:rsid w:val="009B332B"/>
    <w:rsid w:val="009B35FF"/>
    <w:rsid w:val="009B36F4"/>
    <w:rsid w:val="009B3852"/>
    <w:rsid w:val="009B3AAB"/>
    <w:rsid w:val="009B3AD6"/>
    <w:rsid w:val="009B3C15"/>
    <w:rsid w:val="009B3C2A"/>
    <w:rsid w:val="009B3C49"/>
    <w:rsid w:val="009B3D1F"/>
    <w:rsid w:val="009B3E41"/>
    <w:rsid w:val="009B3EA2"/>
    <w:rsid w:val="009B3FD7"/>
    <w:rsid w:val="009B4273"/>
    <w:rsid w:val="009B4311"/>
    <w:rsid w:val="009B4587"/>
    <w:rsid w:val="009B4721"/>
    <w:rsid w:val="009B48AE"/>
    <w:rsid w:val="009B48BF"/>
    <w:rsid w:val="009B4F56"/>
    <w:rsid w:val="009B504C"/>
    <w:rsid w:val="009B5297"/>
    <w:rsid w:val="009B5463"/>
    <w:rsid w:val="009B57FA"/>
    <w:rsid w:val="009B5833"/>
    <w:rsid w:val="009B586F"/>
    <w:rsid w:val="009B5AF4"/>
    <w:rsid w:val="009B5C5E"/>
    <w:rsid w:val="009B5FA6"/>
    <w:rsid w:val="009B636F"/>
    <w:rsid w:val="009B6500"/>
    <w:rsid w:val="009B667D"/>
    <w:rsid w:val="009B6EC0"/>
    <w:rsid w:val="009B6EC7"/>
    <w:rsid w:val="009B6F5C"/>
    <w:rsid w:val="009B7065"/>
    <w:rsid w:val="009B72FE"/>
    <w:rsid w:val="009B7316"/>
    <w:rsid w:val="009B7472"/>
    <w:rsid w:val="009B7524"/>
    <w:rsid w:val="009B7657"/>
    <w:rsid w:val="009B7985"/>
    <w:rsid w:val="009B79FE"/>
    <w:rsid w:val="009B7C45"/>
    <w:rsid w:val="009B7DBB"/>
    <w:rsid w:val="009B7F8B"/>
    <w:rsid w:val="009C0066"/>
    <w:rsid w:val="009C0631"/>
    <w:rsid w:val="009C078E"/>
    <w:rsid w:val="009C0877"/>
    <w:rsid w:val="009C08C5"/>
    <w:rsid w:val="009C0E97"/>
    <w:rsid w:val="009C104D"/>
    <w:rsid w:val="009C1129"/>
    <w:rsid w:val="009C1395"/>
    <w:rsid w:val="009C1670"/>
    <w:rsid w:val="009C1752"/>
    <w:rsid w:val="009C1835"/>
    <w:rsid w:val="009C189C"/>
    <w:rsid w:val="009C1E33"/>
    <w:rsid w:val="009C2066"/>
    <w:rsid w:val="009C21B9"/>
    <w:rsid w:val="009C21F6"/>
    <w:rsid w:val="009C2221"/>
    <w:rsid w:val="009C249E"/>
    <w:rsid w:val="009C2512"/>
    <w:rsid w:val="009C253A"/>
    <w:rsid w:val="009C27DC"/>
    <w:rsid w:val="009C287F"/>
    <w:rsid w:val="009C29A6"/>
    <w:rsid w:val="009C2A46"/>
    <w:rsid w:val="009C2DDF"/>
    <w:rsid w:val="009C32E3"/>
    <w:rsid w:val="009C3495"/>
    <w:rsid w:val="009C349D"/>
    <w:rsid w:val="009C4001"/>
    <w:rsid w:val="009C4449"/>
    <w:rsid w:val="009C45C3"/>
    <w:rsid w:val="009C467E"/>
    <w:rsid w:val="009C4B44"/>
    <w:rsid w:val="009C4D2F"/>
    <w:rsid w:val="009C4D6B"/>
    <w:rsid w:val="009C4F9C"/>
    <w:rsid w:val="009C52FA"/>
    <w:rsid w:val="009C55A6"/>
    <w:rsid w:val="009C57C5"/>
    <w:rsid w:val="009C5B96"/>
    <w:rsid w:val="009C5D23"/>
    <w:rsid w:val="009C5D31"/>
    <w:rsid w:val="009C61A4"/>
    <w:rsid w:val="009C61D5"/>
    <w:rsid w:val="009C67F5"/>
    <w:rsid w:val="009C6BFC"/>
    <w:rsid w:val="009C6FEC"/>
    <w:rsid w:val="009C71AA"/>
    <w:rsid w:val="009C7434"/>
    <w:rsid w:val="009C7B6B"/>
    <w:rsid w:val="009C7BBB"/>
    <w:rsid w:val="009C7D79"/>
    <w:rsid w:val="009D1116"/>
    <w:rsid w:val="009D1357"/>
    <w:rsid w:val="009D17CB"/>
    <w:rsid w:val="009D1820"/>
    <w:rsid w:val="009D19F1"/>
    <w:rsid w:val="009D1A41"/>
    <w:rsid w:val="009D1B1D"/>
    <w:rsid w:val="009D1C36"/>
    <w:rsid w:val="009D1C3F"/>
    <w:rsid w:val="009D1D75"/>
    <w:rsid w:val="009D1E6C"/>
    <w:rsid w:val="009D1EE6"/>
    <w:rsid w:val="009D22F5"/>
    <w:rsid w:val="009D245E"/>
    <w:rsid w:val="009D264C"/>
    <w:rsid w:val="009D268E"/>
    <w:rsid w:val="009D2753"/>
    <w:rsid w:val="009D296D"/>
    <w:rsid w:val="009D2977"/>
    <w:rsid w:val="009D2A29"/>
    <w:rsid w:val="009D2C02"/>
    <w:rsid w:val="009D2E43"/>
    <w:rsid w:val="009D2E8B"/>
    <w:rsid w:val="009D2E8D"/>
    <w:rsid w:val="009D2FC2"/>
    <w:rsid w:val="009D3086"/>
    <w:rsid w:val="009D311B"/>
    <w:rsid w:val="009D31C8"/>
    <w:rsid w:val="009D331F"/>
    <w:rsid w:val="009D37BF"/>
    <w:rsid w:val="009D4077"/>
    <w:rsid w:val="009D410D"/>
    <w:rsid w:val="009D41E4"/>
    <w:rsid w:val="009D431B"/>
    <w:rsid w:val="009D454E"/>
    <w:rsid w:val="009D4593"/>
    <w:rsid w:val="009D45BB"/>
    <w:rsid w:val="009D4B43"/>
    <w:rsid w:val="009D4D07"/>
    <w:rsid w:val="009D4D6C"/>
    <w:rsid w:val="009D4F1C"/>
    <w:rsid w:val="009D50C0"/>
    <w:rsid w:val="009D5146"/>
    <w:rsid w:val="009D52AE"/>
    <w:rsid w:val="009D553B"/>
    <w:rsid w:val="009D555D"/>
    <w:rsid w:val="009D559D"/>
    <w:rsid w:val="009D55C4"/>
    <w:rsid w:val="009D56A3"/>
    <w:rsid w:val="009D5776"/>
    <w:rsid w:val="009D5B3F"/>
    <w:rsid w:val="009D5BC8"/>
    <w:rsid w:val="009D5F3C"/>
    <w:rsid w:val="009D6032"/>
    <w:rsid w:val="009D605F"/>
    <w:rsid w:val="009D6223"/>
    <w:rsid w:val="009D632E"/>
    <w:rsid w:val="009D6A1B"/>
    <w:rsid w:val="009D6BD6"/>
    <w:rsid w:val="009D6CC8"/>
    <w:rsid w:val="009D6CD2"/>
    <w:rsid w:val="009D746E"/>
    <w:rsid w:val="009D76E5"/>
    <w:rsid w:val="009D771B"/>
    <w:rsid w:val="009D77A5"/>
    <w:rsid w:val="009D7848"/>
    <w:rsid w:val="009D799D"/>
    <w:rsid w:val="009D7D8E"/>
    <w:rsid w:val="009D7FD2"/>
    <w:rsid w:val="009E059E"/>
    <w:rsid w:val="009E0813"/>
    <w:rsid w:val="009E0815"/>
    <w:rsid w:val="009E0A3E"/>
    <w:rsid w:val="009E0AB1"/>
    <w:rsid w:val="009E0BD8"/>
    <w:rsid w:val="009E0C0F"/>
    <w:rsid w:val="009E0C47"/>
    <w:rsid w:val="009E0C7D"/>
    <w:rsid w:val="009E0E53"/>
    <w:rsid w:val="009E118E"/>
    <w:rsid w:val="009E1251"/>
    <w:rsid w:val="009E1695"/>
    <w:rsid w:val="009E197E"/>
    <w:rsid w:val="009E19EA"/>
    <w:rsid w:val="009E1A3C"/>
    <w:rsid w:val="009E20CE"/>
    <w:rsid w:val="009E2150"/>
    <w:rsid w:val="009E2159"/>
    <w:rsid w:val="009E26A6"/>
    <w:rsid w:val="009E2914"/>
    <w:rsid w:val="009E2AFE"/>
    <w:rsid w:val="009E2D19"/>
    <w:rsid w:val="009E2D5D"/>
    <w:rsid w:val="009E3343"/>
    <w:rsid w:val="009E3446"/>
    <w:rsid w:val="009E351D"/>
    <w:rsid w:val="009E353C"/>
    <w:rsid w:val="009E3884"/>
    <w:rsid w:val="009E3B29"/>
    <w:rsid w:val="009E3DC1"/>
    <w:rsid w:val="009E3E72"/>
    <w:rsid w:val="009E3FE4"/>
    <w:rsid w:val="009E3FED"/>
    <w:rsid w:val="009E41F8"/>
    <w:rsid w:val="009E42E1"/>
    <w:rsid w:val="009E4626"/>
    <w:rsid w:val="009E4947"/>
    <w:rsid w:val="009E52B2"/>
    <w:rsid w:val="009E52E2"/>
    <w:rsid w:val="009E53CF"/>
    <w:rsid w:val="009E55C8"/>
    <w:rsid w:val="009E5960"/>
    <w:rsid w:val="009E59B4"/>
    <w:rsid w:val="009E60D4"/>
    <w:rsid w:val="009E6108"/>
    <w:rsid w:val="009E63A0"/>
    <w:rsid w:val="009E66E8"/>
    <w:rsid w:val="009E6935"/>
    <w:rsid w:val="009E6961"/>
    <w:rsid w:val="009E6AEA"/>
    <w:rsid w:val="009E6CDF"/>
    <w:rsid w:val="009E6E37"/>
    <w:rsid w:val="009E7167"/>
    <w:rsid w:val="009E7293"/>
    <w:rsid w:val="009E73D7"/>
    <w:rsid w:val="009E73F1"/>
    <w:rsid w:val="009E7541"/>
    <w:rsid w:val="009E767D"/>
    <w:rsid w:val="009E7727"/>
    <w:rsid w:val="009E77AB"/>
    <w:rsid w:val="009E785A"/>
    <w:rsid w:val="009E79B3"/>
    <w:rsid w:val="009F012C"/>
    <w:rsid w:val="009F022F"/>
    <w:rsid w:val="009F0265"/>
    <w:rsid w:val="009F02E5"/>
    <w:rsid w:val="009F0590"/>
    <w:rsid w:val="009F0898"/>
    <w:rsid w:val="009F0B88"/>
    <w:rsid w:val="009F0CED"/>
    <w:rsid w:val="009F0DE6"/>
    <w:rsid w:val="009F0E50"/>
    <w:rsid w:val="009F0F89"/>
    <w:rsid w:val="009F1234"/>
    <w:rsid w:val="009F13D1"/>
    <w:rsid w:val="009F1565"/>
    <w:rsid w:val="009F172A"/>
    <w:rsid w:val="009F1F95"/>
    <w:rsid w:val="009F218E"/>
    <w:rsid w:val="009F21F0"/>
    <w:rsid w:val="009F2356"/>
    <w:rsid w:val="009F25F0"/>
    <w:rsid w:val="009F28C1"/>
    <w:rsid w:val="009F2944"/>
    <w:rsid w:val="009F29C9"/>
    <w:rsid w:val="009F2CCC"/>
    <w:rsid w:val="009F324C"/>
    <w:rsid w:val="009F342B"/>
    <w:rsid w:val="009F3441"/>
    <w:rsid w:val="009F3A42"/>
    <w:rsid w:val="009F3C00"/>
    <w:rsid w:val="009F3C77"/>
    <w:rsid w:val="009F428C"/>
    <w:rsid w:val="009F43D7"/>
    <w:rsid w:val="009F44B9"/>
    <w:rsid w:val="009F464A"/>
    <w:rsid w:val="009F4858"/>
    <w:rsid w:val="009F4A46"/>
    <w:rsid w:val="009F4BA4"/>
    <w:rsid w:val="009F4C03"/>
    <w:rsid w:val="009F4F17"/>
    <w:rsid w:val="009F5262"/>
    <w:rsid w:val="009F5796"/>
    <w:rsid w:val="009F58CC"/>
    <w:rsid w:val="009F5A58"/>
    <w:rsid w:val="009F5B99"/>
    <w:rsid w:val="009F5D71"/>
    <w:rsid w:val="009F5FBD"/>
    <w:rsid w:val="009F6793"/>
    <w:rsid w:val="009F6898"/>
    <w:rsid w:val="009F6CB8"/>
    <w:rsid w:val="009F6D58"/>
    <w:rsid w:val="009F6FDD"/>
    <w:rsid w:val="009F6FE1"/>
    <w:rsid w:val="009F7180"/>
    <w:rsid w:val="009F7361"/>
    <w:rsid w:val="009F7365"/>
    <w:rsid w:val="009F73C7"/>
    <w:rsid w:val="009F74B3"/>
    <w:rsid w:val="009F77AD"/>
    <w:rsid w:val="009F77DE"/>
    <w:rsid w:val="009F7B81"/>
    <w:rsid w:val="009F7D18"/>
    <w:rsid w:val="009F7D31"/>
    <w:rsid w:val="009F7D71"/>
    <w:rsid w:val="00A000D6"/>
    <w:rsid w:val="00A0030A"/>
    <w:rsid w:val="00A00871"/>
    <w:rsid w:val="00A00A5F"/>
    <w:rsid w:val="00A00B19"/>
    <w:rsid w:val="00A00C5D"/>
    <w:rsid w:val="00A00CF9"/>
    <w:rsid w:val="00A00D2A"/>
    <w:rsid w:val="00A00D62"/>
    <w:rsid w:val="00A00D82"/>
    <w:rsid w:val="00A00DC6"/>
    <w:rsid w:val="00A01077"/>
    <w:rsid w:val="00A0130E"/>
    <w:rsid w:val="00A01312"/>
    <w:rsid w:val="00A014F2"/>
    <w:rsid w:val="00A0151A"/>
    <w:rsid w:val="00A01620"/>
    <w:rsid w:val="00A016AE"/>
    <w:rsid w:val="00A01748"/>
    <w:rsid w:val="00A01BF4"/>
    <w:rsid w:val="00A01D89"/>
    <w:rsid w:val="00A01E24"/>
    <w:rsid w:val="00A01E4C"/>
    <w:rsid w:val="00A01F97"/>
    <w:rsid w:val="00A01F99"/>
    <w:rsid w:val="00A0225F"/>
    <w:rsid w:val="00A0231A"/>
    <w:rsid w:val="00A0232B"/>
    <w:rsid w:val="00A027CE"/>
    <w:rsid w:val="00A028DE"/>
    <w:rsid w:val="00A02BEA"/>
    <w:rsid w:val="00A02CF6"/>
    <w:rsid w:val="00A02E40"/>
    <w:rsid w:val="00A02EC2"/>
    <w:rsid w:val="00A02EC4"/>
    <w:rsid w:val="00A02EE5"/>
    <w:rsid w:val="00A02F62"/>
    <w:rsid w:val="00A02FC1"/>
    <w:rsid w:val="00A03063"/>
    <w:rsid w:val="00A030A4"/>
    <w:rsid w:val="00A0319C"/>
    <w:rsid w:val="00A0321E"/>
    <w:rsid w:val="00A0343C"/>
    <w:rsid w:val="00A03556"/>
    <w:rsid w:val="00A0358C"/>
    <w:rsid w:val="00A036F5"/>
    <w:rsid w:val="00A037E5"/>
    <w:rsid w:val="00A037E9"/>
    <w:rsid w:val="00A03B2B"/>
    <w:rsid w:val="00A03C7B"/>
    <w:rsid w:val="00A0434B"/>
    <w:rsid w:val="00A043C7"/>
    <w:rsid w:val="00A04672"/>
    <w:rsid w:val="00A04798"/>
    <w:rsid w:val="00A047CD"/>
    <w:rsid w:val="00A047D0"/>
    <w:rsid w:val="00A04894"/>
    <w:rsid w:val="00A04C46"/>
    <w:rsid w:val="00A04C84"/>
    <w:rsid w:val="00A04CE4"/>
    <w:rsid w:val="00A04F7E"/>
    <w:rsid w:val="00A05219"/>
    <w:rsid w:val="00A0541E"/>
    <w:rsid w:val="00A05512"/>
    <w:rsid w:val="00A056E5"/>
    <w:rsid w:val="00A05A0A"/>
    <w:rsid w:val="00A05A1B"/>
    <w:rsid w:val="00A05E6D"/>
    <w:rsid w:val="00A061CC"/>
    <w:rsid w:val="00A063DE"/>
    <w:rsid w:val="00A0678C"/>
    <w:rsid w:val="00A067C2"/>
    <w:rsid w:val="00A06912"/>
    <w:rsid w:val="00A06938"/>
    <w:rsid w:val="00A06CE0"/>
    <w:rsid w:val="00A06D27"/>
    <w:rsid w:val="00A06DD8"/>
    <w:rsid w:val="00A07316"/>
    <w:rsid w:val="00A07674"/>
    <w:rsid w:val="00A07AE1"/>
    <w:rsid w:val="00A07AFF"/>
    <w:rsid w:val="00A101E7"/>
    <w:rsid w:val="00A101F7"/>
    <w:rsid w:val="00A1021A"/>
    <w:rsid w:val="00A1042F"/>
    <w:rsid w:val="00A10624"/>
    <w:rsid w:val="00A106CA"/>
    <w:rsid w:val="00A107D8"/>
    <w:rsid w:val="00A10BB4"/>
    <w:rsid w:val="00A10C7F"/>
    <w:rsid w:val="00A10EF7"/>
    <w:rsid w:val="00A11003"/>
    <w:rsid w:val="00A112DE"/>
    <w:rsid w:val="00A11413"/>
    <w:rsid w:val="00A11664"/>
    <w:rsid w:val="00A11BBA"/>
    <w:rsid w:val="00A11E38"/>
    <w:rsid w:val="00A12242"/>
    <w:rsid w:val="00A12359"/>
    <w:rsid w:val="00A124AC"/>
    <w:rsid w:val="00A12640"/>
    <w:rsid w:val="00A126A6"/>
    <w:rsid w:val="00A12710"/>
    <w:rsid w:val="00A127F0"/>
    <w:rsid w:val="00A12820"/>
    <w:rsid w:val="00A12921"/>
    <w:rsid w:val="00A12DA6"/>
    <w:rsid w:val="00A12FEB"/>
    <w:rsid w:val="00A1303C"/>
    <w:rsid w:val="00A13293"/>
    <w:rsid w:val="00A132B6"/>
    <w:rsid w:val="00A13463"/>
    <w:rsid w:val="00A138DC"/>
    <w:rsid w:val="00A13CD1"/>
    <w:rsid w:val="00A13EAE"/>
    <w:rsid w:val="00A14116"/>
    <w:rsid w:val="00A146EA"/>
    <w:rsid w:val="00A14778"/>
    <w:rsid w:val="00A1485C"/>
    <w:rsid w:val="00A148DE"/>
    <w:rsid w:val="00A14BA4"/>
    <w:rsid w:val="00A14C79"/>
    <w:rsid w:val="00A14CAF"/>
    <w:rsid w:val="00A14D4A"/>
    <w:rsid w:val="00A14D77"/>
    <w:rsid w:val="00A15196"/>
    <w:rsid w:val="00A151DF"/>
    <w:rsid w:val="00A154D5"/>
    <w:rsid w:val="00A15628"/>
    <w:rsid w:val="00A156AB"/>
    <w:rsid w:val="00A157A3"/>
    <w:rsid w:val="00A158F8"/>
    <w:rsid w:val="00A1596A"/>
    <w:rsid w:val="00A1596E"/>
    <w:rsid w:val="00A15C4A"/>
    <w:rsid w:val="00A15FB7"/>
    <w:rsid w:val="00A160C1"/>
    <w:rsid w:val="00A163A3"/>
    <w:rsid w:val="00A1653C"/>
    <w:rsid w:val="00A166C2"/>
    <w:rsid w:val="00A167E2"/>
    <w:rsid w:val="00A168DD"/>
    <w:rsid w:val="00A16ADF"/>
    <w:rsid w:val="00A16C76"/>
    <w:rsid w:val="00A16C78"/>
    <w:rsid w:val="00A16D32"/>
    <w:rsid w:val="00A16FCC"/>
    <w:rsid w:val="00A1700E"/>
    <w:rsid w:val="00A171A0"/>
    <w:rsid w:val="00A17214"/>
    <w:rsid w:val="00A1752D"/>
    <w:rsid w:val="00A17552"/>
    <w:rsid w:val="00A17607"/>
    <w:rsid w:val="00A17B41"/>
    <w:rsid w:val="00A17E96"/>
    <w:rsid w:val="00A202D5"/>
    <w:rsid w:val="00A2071B"/>
    <w:rsid w:val="00A20759"/>
    <w:rsid w:val="00A207B7"/>
    <w:rsid w:val="00A20965"/>
    <w:rsid w:val="00A20C8B"/>
    <w:rsid w:val="00A20E82"/>
    <w:rsid w:val="00A20F9E"/>
    <w:rsid w:val="00A215CC"/>
    <w:rsid w:val="00A21A51"/>
    <w:rsid w:val="00A2277D"/>
    <w:rsid w:val="00A2284A"/>
    <w:rsid w:val="00A22A5F"/>
    <w:rsid w:val="00A22B49"/>
    <w:rsid w:val="00A22B80"/>
    <w:rsid w:val="00A22E10"/>
    <w:rsid w:val="00A231E6"/>
    <w:rsid w:val="00A23374"/>
    <w:rsid w:val="00A2356C"/>
    <w:rsid w:val="00A2372E"/>
    <w:rsid w:val="00A23AB7"/>
    <w:rsid w:val="00A23BCB"/>
    <w:rsid w:val="00A23C76"/>
    <w:rsid w:val="00A23CF5"/>
    <w:rsid w:val="00A23E2C"/>
    <w:rsid w:val="00A24141"/>
    <w:rsid w:val="00A24292"/>
    <w:rsid w:val="00A2448F"/>
    <w:rsid w:val="00A244F7"/>
    <w:rsid w:val="00A24516"/>
    <w:rsid w:val="00A2461D"/>
    <w:rsid w:val="00A249C4"/>
    <w:rsid w:val="00A24C76"/>
    <w:rsid w:val="00A24D27"/>
    <w:rsid w:val="00A25181"/>
    <w:rsid w:val="00A251FE"/>
    <w:rsid w:val="00A25255"/>
    <w:rsid w:val="00A25476"/>
    <w:rsid w:val="00A254CF"/>
    <w:rsid w:val="00A25695"/>
    <w:rsid w:val="00A2583A"/>
    <w:rsid w:val="00A25C8C"/>
    <w:rsid w:val="00A25CA9"/>
    <w:rsid w:val="00A25D55"/>
    <w:rsid w:val="00A25EB7"/>
    <w:rsid w:val="00A25F3A"/>
    <w:rsid w:val="00A261C1"/>
    <w:rsid w:val="00A26257"/>
    <w:rsid w:val="00A264B4"/>
    <w:rsid w:val="00A26604"/>
    <w:rsid w:val="00A269CD"/>
    <w:rsid w:val="00A26A1D"/>
    <w:rsid w:val="00A26AC7"/>
    <w:rsid w:val="00A26DEF"/>
    <w:rsid w:val="00A26FBA"/>
    <w:rsid w:val="00A270AD"/>
    <w:rsid w:val="00A27234"/>
    <w:rsid w:val="00A27AC0"/>
    <w:rsid w:val="00A27B2F"/>
    <w:rsid w:val="00A27B52"/>
    <w:rsid w:val="00A27C35"/>
    <w:rsid w:val="00A27D97"/>
    <w:rsid w:val="00A27F2B"/>
    <w:rsid w:val="00A300AD"/>
    <w:rsid w:val="00A300F6"/>
    <w:rsid w:val="00A30587"/>
    <w:rsid w:val="00A30604"/>
    <w:rsid w:val="00A30638"/>
    <w:rsid w:val="00A30653"/>
    <w:rsid w:val="00A30661"/>
    <w:rsid w:val="00A30A0A"/>
    <w:rsid w:val="00A30B04"/>
    <w:rsid w:val="00A30C9E"/>
    <w:rsid w:val="00A30E39"/>
    <w:rsid w:val="00A3129E"/>
    <w:rsid w:val="00A312CF"/>
    <w:rsid w:val="00A3143E"/>
    <w:rsid w:val="00A31487"/>
    <w:rsid w:val="00A3153D"/>
    <w:rsid w:val="00A31776"/>
    <w:rsid w:val="00A318B6"/>
    <w:rsid w:val="00A31B2C"/>
    <w:rsid w:val="00A31CAE"/>
    <w:rsid w:val="00A31DB0"/>
    <w:rsid w:val="00A3201A"/>
    <w:rsid w:val="00A32157"/>
    <w:rsid w:val="00A324C3"/>
    <w:rsid w:val="00A32783"/>
    <w:rsid w:val="00A329AF"/>
    <w:rsid w:val="00A32E6C"/>
    <w:rsid w:val="00A32E73"/>
    <w:rsid w:val="00A32F36"/>
    <w:rsid w:val="00A331DD"/>
    <w:rsid w:val="00A333AB"/>
    <w:rsid w:val="00A33416"/>
    <w:rsid w:val="00A33431"/>
    <w:rsid w:val="00A33447"/>
    <w:rsid w:val="00A33A7E"/>
    <w:rsid w:val="00A33B86"/>
    <w:rsid w:val="00A33B90"/>
    <w:rsid w:val="00A341D5"/>
    <w:rsid w:val="00A34250"/>
    <w:rsid w:val="00A345A0"/>
    <w:rsid w:val="00A346C0"/>
    <w:rsid w:val="00A3478D"/>
    <w:rsid w:val="00A34A16"/>
    <w:rsid w:val="00A34D63"/>
    <w:rsid w:val="00A352AC"/>
    <w:rsid w:val="00A35305"/>
    <w:rsid w:val="00A3597E"/>
    <w:rsid w:val="00A35DB6"/>
    <w:rsid w:val="00A35E6E"/>
    <w:rsid w:val="00A35EF7"/>
    <w:rsid w:val="00A36167"/>
    <w:rsid w:val="00A361AF"/>
    <w:rsid w:val="00A362BA"/>
    <w:rsid w:val="00A36343"/>
    <w:rsid w:val="00A3652F"/>
    <w:rsid w:val="00A36772"/>
    <w:rsid w:val="00A367F0"/>
    <w:rsid w:val="00A36AF8"/>
    <w:rsid w:val="00A36BCA"/>
    <w:rsid w:val="00A36C0A"/>
    <w:rsid w:val="00A36D7B"/>
    <w:rsid w:val="00A36E57"/>
    <w:rsid w:val="00A36ED4"/>
    <w:rsid w:val="00A36EE7"/>
    <w:rsid w:val="00A36F44"/>
    <w:rsid w:val="00A37122"/>
    <w:rsid w:val="00A373B5"/>
    <w:rsid w:val="00A373DE"/>
    <w:rsid w:val="00A37451"/>
    <w:rsid w:val="00A374AF"/>
    <w:rsid w:val="00A37735"/>
    <w:rsid w:val="00A3781D"/>
    <w:rsid w:val="00A37865"/>
    <w:rsid w:val="00A37976"/>
    <w:rsid w:val="00A379DE"/>
    <w:rsid w:val="00A37AD2"/>
    <w:rsid w:val="00A37BF6"/>
    <w:rsid w:val="00A37F8A"/>
    <w:rsid w:val="00A4007E"/>
    <w:rsid w:val="00A4036A"/>
    <w:rsid w:val="00A403D7"/>
    <w:rsid w:val="00A404FA"/>
    <w:rsid w:val="00A4058A"/>
    <w:rsid w:val="00A4060E"/>
    <w:rsid w:val="00A40773"/>
    <w:rsid w:val="00A40A9A"/>
    <w:rsid w:val="00A40C2A"/>
    <w:rsid w:val="00A40E5C"/>
    <w:rsid w:val="00A40EAC"/>
    <w:rsid w:val="00A40F32"/>
    <w:rsid w:val="00A41004"/>
    <w:rsid w:val="00A410C7"/>
    <w:rsid w:val="00A41210"/>
    <w:rsid w:val="00A41279"/>
    <w:rsid w:val="00A41298"/>
    <w:rsid w:val="00A4148B"/>
    <w:rsid w:val="00A41989"/>
    <w:rsid w:val="00A41A9E"/>
    <w:rsid w:val="00A41ACD"/>
    <w:rsid w:val="00A41B19"/>
    <w:rsid w:val="00A41D0A"/>
    <w:rsid w:val="00A41E04"/>
    <w:rsid w:val="00A41ECF"/>
    <w:rsid w:val="00A41FF7"/>
    <w:rsid w:val="00A4205D"/>
    <w:rsid w:val="00A42416"/>
    <w:rsid w:val="00A424DE"/>
    <w:rsid w:val="00A4288A"/>
    <w:rsid w:val="00A4293A"/>
    <w:rsid w:val="00A42ACA"/>
    <w:rsid w:val="00A42CF4"/>
    <w:rsid w:val="00A43271"/>
    <w:rsid w:val="00A43419"/>
    <w:rsid w:val="00A43DFB"/>
    <w:rsid w:val="00A43F85"/>
    <w:rsid w:val="00A4405E"/>
    <w:rsid w:val="00A440F1"/>
    <w:rsid w:val="00A4422D"/>
    <w:rsid w:val="00A447F9"/>
    <w:rsid w:val="00A4492B"/>
    <w:rsid w:val="00A44A93"/>
    <w:rsid w:val="00A4526B"/>
    <w:rsid w:val="00A45436"/>
    <w:rsid w:val="00A4546F"/>
    <w:rsid w:val="00A455A3"/>
    <w:rsid w:val="00A45BFA"/>
    <w:rsid w:val="00A45DE1"/>
    <w:rsid w:val="00A45E6E"/>
    <w:rsid w:val="00A45F6C"/>
    <w:rsid w:val="00A45FB8"/>
    <w:rsid w:val="00A4605D"/>
    <w:rsid w:val="00A46516"/>
    <w:rsid w:val="00A46747"/>
    <w:rsid w:val="00A46810"/>
    <w:rsid w:val="00A46A22"/>
    <w:rsid w:val="00A46E1E"/>
    <w:rsid w:val="00A46E4E"/>
    <w:rsid w:val="00A47120"/>
    <w:rsid w:val="00A4712C"/>
    <w:rsid w:val="00A471F0"/>
    <w:rsid w:val="00A4795A"/>
    <w:rsid w:val="00A47A83"/>
    <w:rsid w:val="00A47A9C"/>
    <w:rsid w:val="00A47CDC"/>
    <w:rsid w:val="00A47DFC"/>
    <w:rsid w:val="00A47E07"/>
    <w:rsid w:val="00A507AF"/>
    <w:rsid w:val="00A5101C"/>
    <w:rsid w:val="00A510E8"/>
    <w:rsid w:val="00A51184"/>
    <w:rsid w:val="00A51253"/>
    <w:rsid w:val="00A5126C"/>
    <w:rsid w:val="00A51483"/>
    <w:rsid w:val="00A51683"/>
    <w:rsid w:val="00A51818"/>
    <w:rsid w:val="00A5182C"/>
    <w:rsid w:val="00A51A8F"/>
    <w:rsid w:val="00A51ADD"/>
    <w:rsid w:val="00A51E16"/>
    <w:rsid w:val="00A521F6"/>
    <w:rsid w:val="00A522CC"/>
    <w:rsid w:val="00A52411"/>
    <w:rsid w:val="00A524A9"/>
    <w:rsid w:val="00A52AD4"/>
    <w:rsid w:val="00A52E11"/>
    <w:rsid w:val="00A52E89"/>
    <w:rsid w:val="00A52EE2"/>
    <w:rsid w:val="00A531EC"/>
    <w:rsid w:val="00A5336E"/>
    <w:rsid w:val="00A534A2"/>
    <w:rsid w:val="00A535C0"/>
    <w:rsid w:val="00A535F5"/>
    <w:rsid w:val="00A5374E"/>
    <w:rsid w:val="00A537B2"/>
    <w:rsid w:val="00A53BD8"/>
    <w:rsid w:val="00A54093"/>
    <w:rsid w:val="00A54124"/>
    <w:rsid w:val="00A54204"/>
    <w:rsid w:val="00A546EB"/>
    <w:rsid w:val="00A546FC"/>
    <w:rsid w:val="00A547F2"/>
    <w:rsid w:val="00A54886"/>
    <w:rsid w:val="00A54DD2"/>
    <w:rsid w:val="00A54E2F"/>
    <w:rsid w:val="00A54F54"/>
    <w:rsid w:val="00A55037"/>
    <w:rsid w:val="00A5518E"/>
    <w:rsid w:val="00A55728"/>
    <w:rsid w:val="00A55912"/>
    <w:rsid w:val="00A55B1C"/>
    <w:rsid w:val="00A55E4A"/>
    <w:rsid w:val="00A56215"/>
    <w:rsid w:val="00A5635F"/>
    <w:rsid w:val="00A564FA"/>
    <w:rsid w:val="00A564FF"/>
    <w:rsid w:val="00A56629"/>
    <w:rsid w:val="00A56AD2"/>
    <w:rsid w:val="00A56CC7"/>
    <w:rsid w:val="00A56D22"/>
    <w:rsid w:val="00A56FC1"/>
    <w:rsid w:val="00A57158"/>
    <w:rsid w:val="00A57219"/>
    <w:rsid w:val="00A576ED"/>
    <w:rsid w:val="00A5770E"/>
    <w:rsid w:val="00A577E7"/>
    <w:rsid w:val="00A57B7B"/>
    <w:rsid w:val="00A57B98"/>
    <w:rsid w:val="00A57CAC"/>
    <w:rsid w:val="00A57D58"/>
    <w:rsid w:val="00A57D72"/>
    <w:rsid w:val="00A57D7F"/>
    <w:rsid w:val="00A57DA9"/>
    <w:rsid w:val="00A57E75"/>
    <w:rsid w:val="00A57F18"/>
    <w:rsid w:val="00A57F50"/>
    <w:rsid w:val="00A57FCF"/>
    <w:rsid w:val="00A60385"/>
    <w:rsid w:val="00A603C8"/>
    <w:rsid w:val="00A60A72"/>
    <w:rsid w:val="00A60B0B"/>
    <w:rsid w:val="00A60E3C"/>
    <w:rsid w:val="00A60EDC"/>
    <w:rsid w:val="00A610A8"/>
    <w:rsid w:val="00A61154"/>
    <w:rsid w:val="00A61722"/>
    <w:rsid w:val="00A6192B"/>
    <w:rsid w:val="00A61A2E"/>
    <w:rsid w:val="00A61A75"/>
    <w:rsid w:val="00A61A7C"/>
    <w:rsid w:val="00A61D0C"/>
    <w:rsid w:val="00A61D41"/>
    <w:rsid w:val="00A61E05"/>
    <w:rsid w:val="00A61E55"/>
    <w:rsid w:val="00A61F6A"/>
    <w:rsid w:val="00A62164"/>
    <w:rsid w:val="00A62176"/>
    <w:rsid w:val="00A6228B"/>
    <w:rsid w:val="00A63048"/>
    <w:rsid w:val="00A630F7"/>
    <w:rsid w:val="00A63563"/>
    <w:rsid w:val="00A63FCA"/>
    <w:rsid w:val="00A63FFD"/>
    <w:rsid w:val="00A642CD"/>
    <w:rsid w:val="00A643D6"/>
    <w:rsid w:val="00A6448F"/>
    <w:rsid w:val="00A644CA"/>
    <w:rsid w:val="00A6468B"/>
    <w:rsid w:val="00A6484A"/>
    <w:rsid w:val="00A64BCE"/>
    <w:rsid w:val="00A6520E"/>
    <w:rsid w:val="00A65379"/>
    <w:rsid w:val="00A65626"/>
    <w:rsid w:val="00A65755"/>
    <w:rsid w:val="00A658AA"/>
    <w:rsid w:val="00A65BE3"/>
    <w:rsid w:val="00A65C4A"/>
    <w:rsid w:val="00A65C5E"/>
    <w:rsid w:val="00A66162"/>
    <w:rsid w:val="00A662E0"/>
    <w:rsid w:val="00A6630D"/>
    <w:rsid w:val="00A6666E"/>
    <w:rsid w:val="00A667FD"/>
    <w:rsid w:val="00A66F05"/>
    <w:rsid w:val="00A672A2"/>
    <w:rsid w:val="00A67714"/>
    <w:rsid w:val="00A67735"/>
    <w:rsid w:val="00A6779A"/>
    <w:rsid w:val="00A677FD"/>
    <w:rsid w:val="00A67D1D"/>
    <w:rsid w:val="00A67DD8"/>
    <w:rsid w:val="00A7030C"/>
    <w:rsid w:val="00A7034F"/>
    <w:rsid w:val="00A70484"/>
    <w:rsid w:val="00A7080A"/>
    <w:rsid w:val="00A70943"/>
    <w:rsid w:val="00A70A52"/>
    <w:rsid w:val="00A70AE6"/>
    <w:rsid w:val="00A70B4F"/>
    <w:rsid w:val="00A70D29"/>
    <w:rsid w:val="00A70DF0"/>
    <w:rsid w:val="00A71414"/>
    <w:rsid w:val="00A71626"/>
    <w:rsid w:val="00A7197F"/>
    <w:rsid w:val="00A71CA8"/>
    <w:rsid w:val="00A71EF9"/>
    <w:rsid w:val="00A71F96"/>
    <w:rsid w:val="00A72036"/>
    <w:rsid w:val="00A72200"/>
    <w:rsid w:val="00A722C6"/>
    <w:rsid w:val="00A72554"/>
    <w:rsid w:val="00A72727"/>
    <w:rsid w:val="00A72DC5"/>
    <w:rsid w:val="00A72FEC"/>
    <w:rsid w:val="00A73068"/>
    <w:rsid w:val="00A73340"/>
    <w:rsid w:val="00A73559"/>
    <w:rsid w:val="00A736D6"/>
    <w:rsid w:val="00A73708"/>
    <w:rsid w:val="00A73A59"/>
    <w:rsid w:val="00A73B9B"/>
    <w:rsid w:val="00A73BCF"/>
    <w:rsid w:val="00A74035"/>
    <w:rsid w:val="00A740FF"/>
    <w:rsid w:val="00A742B5"/>
    <w:rsid w:val="00A744FD"/>
    <w:rsid w:val="00A746BC"/>
    <w:rsid w:val="00A74A93"/>
    <w:rsid w:val="00A74B82"/>
    <w:rsid w:val="00A74C1B"/>
    <w:rsid w:val="00A74C4A"/>
    <w:rsid w:val="00A74D42"/>
    <w:rsid w:val="00A74E8A"/>
    <w:rsid w:val="00A75011"/>
    <w:rsid w:val="00A751CC"/>
    <w:rsid w:val="00A754BA"/>
    <w:rsid w:val="00A755E9"/>
    <w:rsid w:val="00A755F0"/>
    <w:rsid w:val="00A75B1B"/>
    <w:rsid w:val="00A75C1F"/>
    <w:rsid w:val="00A761E0"/>
    <w:rsid w:val="00A76401"/>
    <w:rsid w:val="00A765C1"/>
    <w:rsid w:val="00A768B2"/>
    <w:rsid w:val="00A768CA"/>
    <w:rsid w:val="00A7694F"/>
    <w:rsid w:val="00A76D6E"/>
    <w:rsid w:val="00A7734D"/>
    <w:rsid w:val="00A773DE"/>
    <w:rsid w:val="00A77402"/>
    <w:rsid w:val="00A775F3"/>
    <w:rsid w:val="00A7761E"/>
    <w:rsid w:val="00A777A8"/>
    <w:rsid w:val="00A77816"/>
    <w:rsid w:val="00A77BF8"/>
    <w:rsid w:val="00A77FAF"/>
    <w:rsid w:val="00A80332"/>
    <w:rsid w:val="00A804F6"/>
    <w:rsid w:val="00A807C3"/>
    <w:rsid w:val="00A807F2"/>
    <w:rsid w:val="00A80814"/>
    <w:rsid w:val="00A80CC8"/>
    <w:rsid w:val="00A80DA1"/>
    <w:rsid w:val="00A80FDF"/>
    <w:rsid w:val="00A810B9"/>
    <w:rsid w:val="00A81206"/>
    <w:rsid w:val="00A812EF"/>
    <w:rsid w:val="00A812F2"/>
    <w:rsid w:val="00A8151F"/>
    <w:rsid w:val="00A815EB"/>
    <w:rsid w:val="00A8162F"/>
    <w:rsid w:val="00A816C3"/>
    <w:rsid w:val="00A81A91"/>
    <w:rsid w:val="00A81D86"/>
    <w:rsid w:val="00A82103"/>
    <w:rsid w:val="00A8215A"/>
    <w:rsid w:val="00A8223F"/>
    <w:rsid w:val="00A82348"/>
    <w:rsid w:val="00A82CFA"/>
    <w:rsid w:val="00A82E93"/>
    <w:rsid w:val="00A83099"/>
    <w:rsid w:val="00A833E4"/>
    <w:rsid w:val="00A836AF"/>
    <w:rsid w:val="00A83804"/>
    <w:rsid w:val="00A83A46"/>
    <w:rsid w:val="00A83F1B"/>
    <w:rsid w:val="00A84475"/>
    <w:rsid w:val="00A84576"/>
    <w:rsid w:val="00A8466D"/>
    <w:rsid w:val="00A84693"/>
    <w:rsid w:val="00A846CE"/>
    <w:rsid w:val="00A84714"/>
    <w:rsid w:val="00A84A30"/>
    <w:rsid w:val="00A84AFB"/>
    <w:rsid w:val="00A84EDA"/>
    <w:rsid w:val="00A8519B"/>
    <w:rsid w:val="00A851C1"/>
    <w:rsid w:val="00A853EA"/>
    <w:rsid w:val="00A854B5"/>
    <w:rsid w:val="00A85A0B"/>
    <w:rsid w:val="00A85A20"/>
    <w:rsid w:val="00A85FFE"/>
    <w:rsid w:val="00A86034"/>
    <w:rsid w:val="00A86052"/>
    <w:rsid w:val="00A8630E"/>
    <w:rsid w:val="00A863D3"/>
    <w:rsid w:val="00A8661B"/>
    <w:rsid w:val="00A86805"/>
    <w:rsid w:val="00A86D48"/>
    <w:rsid w:val="00A86DFD"/>
    <w:rsid w:val="00A86F61"/>
    <w:rsid w:val="00A86FD4"/>
    <w:rsid w:val="00A8729F"/>
    <w:rsid w:val="00A8788D"/>
    <w:rsid w:val="00A878AA"/>
    <w:rsid w:val="00A878FF"/>
    <w:rsid w:val="00A87D31"/>
    <w:rsid w:val="00A87DFC"/>
    <w:rsid w:val="00A87E01"/>
    <w:rsid w:val="00A87E57"/>
    <w:rsid w:val="00A904F1"/>
    <w:rsid w:val="00A90663"/>
    <w:rsid w:val="00A906C4"/>
    <w:rsid w:val="00A906F2"/>
    <w:rsid w:val="00A90A99"/>
    <w:rsid w:val="00A90D4E"/>
    <w:rsid w:val="00A90E41"/>
    <w:rsid w:val="00A90E59"/>
    <w:rsid w:val="00A90F0A"/>
    <w:rsid w:val="00A9113B"/>
    <w:rsid w:val="00A91316"/>
    <w:rsid w:val="00A91664"/>
    <w:rsid w:val="00A9183D"/>
    <w:rsid w:val="00A918F8"/>
    <w:rsid w:val="00A91B61"/>
    <w:rsid w:val="00A91EBC"/>
    <w:rsid w:val="00A91F8F"/>
    <w:rsid w:val="00A920CD"/>
    <w:rsid w:val="00A92342"/>
    <w:rsid w:val="00A92760"/>
    <w:rsid w:val="00A92815"/>
    <w:rsid w:val="00A9294A"/>
    <w:rsid w:val="00A92A85"/>
    <w:rsid w:val="00A92D28"/>
    <w:rsid w:val="00A937E5"/>
    <w:rsid w:val="00A93806"/>
    <w:rsid w:val="00A93845"/>
    <w:rsid w:val="00A93932"/>
    <w:rsid w:val="00A93A49"/>
    <w:rsid w:val="00A941D9"/>
    <w:rsid w:val="00A9431F"/>
    <w:rsid w:val="00A9443D"/>
    <w:rsid w:val="00A9493B"/>
    <w:rsid w:val="00A94953"/>
    <w:rsid w:val="00A94AC1"/>
    <w:rsid w:val="00A94AD1"/>
    <w:rsid w:val="00A94AD3"/>
    <w:rsid w:val="00A94B2A"/>
    <w:rsid w:val="00A94D14"/>
    <w:rsid w:val="00A95074"/>
    <w:rsid w:val="00A95278"/>
    <w:rsid w:val="00A952A6"/>
    <w:rsid w:val="00A9534F"/>
    <w:rsid w:val="00A95850"/>
    <w:rsid w:val="00A959B4"/>
    <w:rsid w:val="00A95B20"/>
    <w:rsid w:val="00A9604E"/>
    <w:rsid w:val="00A96119"/>
    <w:rsid w:val="00A96144"/>
    <w:rsid w:val="00A964C3"/>
    <w:rsid w:val="00A966B6"/>
    <w:rsid w:val="00A96800"/>
    <w:rsid w:val="00A96DF3"/>
    <w:rsid w:val="00A96E9B"/>
    <w:rsid w:val="00A96F07"/>
    <w:rsid w:val="00A97124"/>
    <w:rsid w:val="00A97425"/>
    <w:rsid w:val="00A9764E"/>
    <w:rsid w:val="00A97A53"/>
    <w:rsid w:val="00A97B67"/>
    <w:rsid w:val="00A97F1A"/>
    <w:rsid w:val="00A97F20"/>
    <w:rsid w:val="00A97F60"/>
    <w:rsid w:val="00A97F98"/>
    <w:rsid w:val="00A97FD3"/>
    <w:rsid w:val="00AA0067"/>
    <w:rsid w:val="00AA0251"/>
    <w:rsid w:val="00AA0276"/>
    <w:rsid w:val="00AA02F0"/>
    <w:rsid w:val="00AA03A2"/>
    <w:rsid w:val="00AA05DB"/>
    <w:rsid w:val="00AA0780"/>
    <w:rsid w:val="00AA083A"/>
    <w:rsid w:val="00AA0D59"/>
    <w:rsid w:val="00AA1369"/>
    <w:rsid w:val="00AA150C"/>
    <w:rsid w:val="00AA159E"/>
    <w:rsid w:val="00AA17A4"/>
    <w:rsid w:val="00AA1B06"/>
    <w:rsid w:val="00AA1B6E"/>
    <w:rsid w:val="00AA1D82"/>
    <w:rsid w:val="00AA1DF4"/>
    <w:rsid w:val="00AA2101"/>
    <w:rsid w:val="00AA2123"/>
    <w:rsid w:val="00AA279F"/>
    <w:rsid w:val="00AA2A31"/>
    <w:rsid w:val="00AA2C31"/>
    <w:rsid w:val="00AA304C"/>
    <w:rsid w:val="00AA3231"/>
    <w:rsid w:val="00AA3288"/>
    <w:rsid w:val="00AA32CF"/>
    <w:rsid w:val="00AA3A28"/>
    <w:rsid w:val="00AA3C0B"/>
    <w:rsid w:val="00AA3C72"/>
    <w:rsid w:val="00AA4467"/>
    <w:rsid w:val="00AA450D"/>
    <w:rsid w:val="00AA48A3"/>
    <w:rsid w:val="00AA4921"/>
    <w:rsid w:val="00AA4A65"/>
    <w:rsid w:val="00AA4B62"/>
    <w:rsid w:val="00AA4B81"/>
    <w:rsid w:val="00AA4CF4"/>
    <w:rsid w:val="00AA4D76"/>
    <w:rsid w:val="00AA4E55"/>
    <w:rsid w:val="00AA4FEE"/>
    <w:rsid w:val="00AA5076"/>
    <w:rsid w:val="00AA51E7"/>
    <w:rsid w:val="00AA5350"/>
    <w:rsid w:val="00AA53E8"/>
    <w:rsid w:val="00AA5436"/>
    <w:rsid w:val="00AA54B5"/>
    <w:rsid w:val="00AA54EC"/>
    <w:rsid w:val="00AA5557"/>
    <w:rsid w:val="00AA5797"/>
    <w:rsid w:val="00AA5AB6"/>
    <w:rsid w:val="00AA5BB2"/>
    <w:rsid w:val="00AA5D6C"/>
    <w:rsid w:val="00AA5D96"/>
    <w:rsid w:val="00AA5F53"/>
    <w:rsid w:val="00AA631D"/>
    <w:rsid w:val="00AA634E"/>
    <w:rsid w:val="00AA64F0"/>
    <w:rsid w:val="00AA655D"/>
    <w:rsid w:val="00AA679C"/>
    <w:rsid w:val="00AA68D5"/>
    <w:rsid w:val="00AA6927"/>
    <w:rsid w:val="00AA6AFD"/>
    <w:rsid w:val="00AA6B80"/>
    <w:rsid w:val="00AA6DB7"/>
    <w:rsid w:val="00AA6DCF"/>
    <w:rsid w:val="00AA7065"/>
    <w:rsid w:val="00AA7284"/>
    <w:rsid w:val="00AA743A"/>
    <w:rsid w:val="00AA75E2"/>
    <w:rsid w:val="00AA75EF"/>
    <w:rsid w:val="00AA75F7"/>
    <w:rsid w:val="00AA763E"/>
    <w:rsid w:val="00AA780F"/>
    <w:rsid w:val="00AA7A2B"/>
    <w:rsid w:val="00AA7D77"/>
    <w:rsid w:val="00AA7DFE"/>
    <w:rsid w:val="00AA7F0E"/>
    <w:rsid w:val="00AA7F3B"/>
    <w:rsid w:val="00AB01A8"/>
    <w:rsid w:val="00AB0209"/>
    <w:rsid w:val="00AB07BB"/>
    <w:rsid w:val="00AB0C73"/>
    <w:rsid w:val="00AB0F83"/>
    <w:rsid w:val="00AB1020"/>
    <w:rsid w:val="00AB1216"/>
    <w:rsid w:val="00AB13D7"/>
    <w:rsid w:val="00AB18C9"/>
    <w:rsid w:val="00AB1BD5"/>
    <w:rsid w:val="00AB1C0B"/>
    <w:rsid w:val="00AB1D5E"/>
    <w:rsid w:val="00AB1D8A"/>
    <w:rsid w:val="00AB1D90"/>
    <w:rsid w:val="00AB2139"/>
    <w:rsid w:val="00AB268D"/>
    <w:rsid w:val="00AB2871"/>
    <w:rsid w:val="00AB2955"/>
    <w:rsid w:val="00AB2A07"/>
    <w:rsid w:val="00AB2BD9"/>
    <w:rsid w:val="00AB2C0D"/>
    <w:rsid w:val="00AB2D0F"/>
    <w:rsid w:val="00AB2D75"/>
    <w:rsid w:val="00AB2E9E"/>
    <w:rsid w:val="00AB2FEF"/>
    <w:rsid w:val="00AB300B"/>
    <w:rsid w:val="00AB314D"/>
    <w:rsid w:val="00AB328C"/>
    <w:rsid w:val="00AB34F3"/>
    <w:rsid w:val="00AB35E1"/>
    <w:rsid w:val="00AB38D0"/>
    <w:rsid w:val="00AB3B9D"/>
    <w:rsid w:val="00AB3F0C"/>
    <w:rsid w:val="00AB3F3E"/>
    <w:rsid w:val="00AB3F64"/>
    <w:rsid w:val="00AB416A"/>
    <w:rsid w:val="00AB426D"/>
    <w:rsid w:val="00AB490F"/>
    <w:rsid w:val="00AB4BC7"/>
    <w:rsid w:val="00AB4C74"/>
    <w:rsid w:val="00AB4D64"/>
    <w:rsid w:val="00AB4F47"/>
    <w:rsid w:val="00AB56B4"/>
    <w:rsid w:val="00AB58ED"/>
    <w:rsid w:val="00AB5A07"/>
    <w:rsid w:val="00AB5B4B"/>
    <w:rsid w:val="00AB5E38"/>
    <w:rsid w:val="00AB5E3D"/>
    <w:rsid w:val="00AB65CA"/>
    <w:rsid w:val="00AB65EF"/>
    <w:rsid w:val="00AB6765"/>
    <w:rsid w:val="00AB68CE"/>
    <w:rsid w:val="00AB6AEE"/>
    <w:rsid w:val="00AB6B8A"/>
    <w:rsid w:val="00AB6FBA"/>
    <w:rsid w:val="00AB7003"/>
    <w:rsid w:val="00AB70F1"/>
    <w:rsid w:val="00AB71BA"/>
    <w:rsid w:val="00AB737A"/>
    <w:rsid w:val="00AB76F1"/>
    <w:rsid w:val="00AB7730"/>
    <w:rsid w:val="00AB7A01"/>
    <w:rsid w:val="00AB7A8D"/>
    <w:rsid w:val="00AB7AAD"/>
    <w:rsid w:val="00AB7D45"/>
    <w:rsid w:val="00AC0270"/>
    <w:rsid w:val="00AC02F8"/>
    <w:rsid w:val="00AC1071"/>
    <w:rsid w:val="00AC108F"/>
    <w:rsid w:val="00AC119A"/>
    <w:rsid w:val="00AC12BD"/>
    <w:rsid w:val="00AC12DD"/>
    <w:rsid w:val="00AC1372"/>
    <w:rsid w:val="00AC1634"/>
    <w:rsid w:val="00AC1814"/>
    <w:rsid w:val="00AC1B8D"/>
    <w:rsid w:val="00AC1D5E"/>
    <w:rsid w:val="00AC1F84"/>
    <w:rsid w:val="00AC2045"/>
    <w:rsid w:val="00AC21CC"/>
    <w:rsid w:val="00AC2540"/>
    <w:rsid w:val="00AC2627"/>
    <w:rsid w:val="00AC2C93"/>
    <w:rsid w:val="00AC3138"/>
    <w:rsid w:val="00AC31C5"/>
    <w:rsid w:val="00AC3316"/>
    <w:rsid w:val="00AC3480"/>
    <w:rsid w:val="00AC34CC"/>
    <w:rsid w:val="00AC3652"/>
    <w:rsid w:val="00AC37A1"/>
    <w:rsid w:val="00AC37B9"/>
    <w:rsid w:val="00AC3EC9"/>
    <w:rsid w:val="00AC3F36"/>
    <w:rsid w:val="00AC4019"/>
    <w:rsid w:val="00AC4473"/>
    <w:rsid w:val="00AC44B7"/>
    <w:rsid w:val="00AC4690"/>
    <w:rsid w:val="00AC4833"/>
    <w:rsid w:val="00AC4E3F"/>
    <w:rsid w:val="00AC504A"/>
    <w:rsid w:val="00AC530C"/>
    <w:rsid w:val="00AC536E"/>
    <w:rsid w:val="00AC5373"/>
    <w:rsid w:val="00AC5BEA"/>
    <w:rsid w:val="00AC5C4D"/>
    <w:rsid w:val="00AC5E69"/>
    <w:rsid w:val="00AC610A"/>
    <w:rsid w:val="00AC620F"/>
    <w:rsid w:val="00AC63D8"/>
    <w:rsid w:val="00AC64F4"/>
    <w:rsid w:val="00AC66B2"/>
    <w:rsid w:val="00AC694B"/>
    <w:rsid w:val="00AC69B9"/>
    <w:rsid w:val="00AC6A21"/>
    <w:rsid w:val="00AC6A8C"/>
    <w:rsid w:val="00AC6BDC"/>
    <w:rsid w:val="00AC6D79"/>
    <w:rsid w:val="00AC7153"/>
    <w:rsid w:val="00AC75EF"/>
    <w:rsid w:val="00AC77D1"/>
    <w:rsid w:val="00AC79EA"/>
    <w:rsid w:val="00AC7BB5"/>
    <w:rsid w:val="00AC7DB7"/>
    <w:rsid w:val="00AC7F2B"/>
    <w:rsid w:val="00AD0085"/>
    <w:rsid w:val="00AD01C1"/>
    <w:rsid w:val="00AD0250"/>
    <w:rsid w:val="00AD0294"/>
    <w:rsid w:val="00AD0365"/>
    <w:rsid w:val="00AD0494"/>
    <w:rsid w:val="00AD051E"/>
    <w:rsid w:val="00AD0543"/>
    <w:rsid w:val="00AD060F"/>
    <w:rsid w:val="00AD0641"/>
    <w:rsid w:val="00AD0669"/>
    <w:rsid w:val="00AD0735"/>
    <w:rsid w:val="00AD0858"/>
    <w:rsid w:val="00AD0FE2"/>
    <w:rsid w:val="00AD113E"/>
    <w:rsid w:val="00AD1329"/>
    <w:rsid w:val="00AD1835"/>
    <w:rsid w:val="00AD1E94"/>
    <w:rsid w:val="00AD1ECD"/>
    <w:rsid w:val="00AD2407"/>
    <w:rsid w:val="00AD2621"/>
    <w:rsid w:val="00AD26F0"/>
    <w:rsid w:val="00AD2942"/>
    <w:rsid w:val="00AD2C21"/>
    <w:rsid w:val="00AD30A1"/>
    <w:rsid w:val="00AD30A2"/>
    <w:rsid w:val="00AD3461"/>
    <w:rsid w:val="00AD34DF"/>
    <w:rsid w:val="00AD368F"/>
    <w:rsid w:val="00AD36CC"/>
    <w:rsid w:val="00AD3747"/>
    <w:rsid w:val="00AD39D1"/>
    <w:rsid w:val="00AD3A92"/>
    <w:rsid w:val="00AD3BE6"/>
    <w:rsid w:val="00AD3D7B"/>
    <w:rsid w:val="00AD3F9B"/>
    <w:rsid w:val="00AD4111"/>
    <w:rsid w:val="00AD468B"/>
    <w:rsid w:val="00AD4871"/>
    <w:rsid w:val="00AD48C3"/>
    <w:rsid w:val="00AD4C32"/>
    <w:rsid w:val="00AD4C42"/>
    <w:rsid w:val="00AD4C65"/>
    <w:rsid w:val="00AD4E44"/>
    <w:rsid w:val="00AD4F04"/>
    <w:rsid w:val="00AD4F0F"/>
    <w:rsid w:val="00AD5018"/>
    <w:rsid w:val="00AD527A"/>
    <w:rsid w:val="00AD5319"/>
    <w:rsid w:val="00AD55D5"/>
    <w:rsid w:val="00AD57B0"/>
    <w:rsid w:val="00AD57F3"/>
    <w:rsid w:val="00AD5962"/>
    <w:rsid w:val="00AD59A2"/>
    <w:rsid w:val="00AD5BA0"/>
    <w:rsid w:val="00AD5D35"/>
    <w:rsid w:val="00AD6015"/>
    <w:rsid w:val="00AD625B"/>
    <w:rsid w:val="00AD641A"/>
    <w:rsid w:val="00AD6528"/>
    <w:rsid w:val="00AD6766"/>
    <w:rsid w:val="00AD6916"/>
    <w:rsid w:val="00AD6948"/>
    <w:rsid w:val="00AD6DA5"/>
    <w:rsid w:val="00AD6DE3"/>
    <w:rsid w:val="00AD6EA4"/>
    <w:rsid w:val="00AD710F"/>
    <w:rsid w:val="00AD71E3"/>
    <w:rsid w:val="00AD720C"/>
    <w:rsid w:val="00AD732D"/>
    <w:rsid w:val="00AD73D7"/>
    <w:rsid w:val="00AD7481"/>
    <w:rsid w:val="00AD760C"/>
    <w:rsid w:val="00AD7741"/>
    <w:rsid w:val="00AD7868"/>
    <w:rsid w:val="00AD7B03"/>
    <w:rsid w:val="00AD7B69"/>
    <w:rsid w:val="00AD7BBF"/>
    <w:rsid w:val="00AD7C0E"/>
    <w:rsid w:val="00AD7DF5"/>
    <w:rsid w:val="00AE0075"/>
    <w:rsid w:val="00AE010D"/>
    <w:rsid w:val="00AE024B"/>
    <w:rsid w:val="00AE0375"/>
    <w:rsid w:val="00AE0554"/>
    <w:rsid w:val="00AE056F"/>
    <w:rsid w:val="00AE07D5"/>
    <w:rsid w:val="00AE0A34"/>
    <w:rsid w:val="00AE0CEF"/>
    <w:rsid w:val="00AE0DD6"/>
    <w:rsid w:val="00AE12D5"/>
    <w:rsid w:val="00AE142C"/>
    <w:rsid w:val="00AE156A"/>
    <w:rsid w:val="00AE1663"/>
    <w:rsid w:val="00AE16F0"/>
    <w:rsid w:val="00AE18D6"/>
    <w:rsid w:val="00AE18ED"/>
    <w:rsid w:val="00AE1BC7"/>
    <w:rsid w:val="00AE1D75"/>
    <w:rsid w:val="00AE231E"/>
    <w:rsid w:val="00AE2441"/>
    <w:rsid w:val="00AE250A"/>
    <w:rsid w:val="00AE2520"/>
    <w:rsid w:val="00AE25C6"/>
    <w:rsid w:val="00AE271F"/>
    <w:rsid w:val="00AE2A6B"/>
    <w:rsid w:val="00AE2B42"/>
    <w:rsid w:val="00AE2D2D"/>
    <w:rsid w:val="00AE2E12"/>
    <w:rsid w:val="00AE2F81"/>
    <w:rsid w:val="00AE3364"/>
    <w:rsid w:val="00AE34BA"/>
    <w:rsid w:val="00AE3C38"/>
    <w:rsid w:val="00AE3D4F"/>
    <w:rsid w:val="00AE3F08"/>
    <w:rsid w:val="00AE40C9"/>
    <w:rsid w:val="00AE423E"/>
    <w:rsid w:val="00AE473F"/>
    <w:rsid w:val="00AE49B5"/>
    <w:rsid w:val="00AE4C35"/>
    <w:rsid w:val="00AE4E8A"/>
    <w:rsid w:val="00AE4EC8"/>
    <w:rsid w:val="00AE4FDD"/>
    <w:rsid w:val="00AE5477"/>
    <w:rsid w:val="00AE54D5"/>
    <w:rsid w:val="00AE55B1"/>
    <w:rsid w:val="00AE5684"/>
    <w:rsid w:val="00AE56C0"/>
    <w:rsid w:val="00AE580C"/>
    <w:rsid w:val="00AE588D"/>
    <w:rsid w:val="00AE59DC"/>
    <w:rsid w:val="00AE5A9C"/>
    <w:rsid w:val="00AE5D33"/>
    <w:rsid w:val="00AE5DB4"/>
    <w:rsid w:val="00AE5F4D"/>
    <w:rsid w:val="00AE652D"/>
    <w:rsid w:val="00AE671B"/>
    <w:rsid w:val="00AE69AA"/>
    <w:rsid w:val="00AE6D8C"/>
    <w:rsid w:val="00AE6DD4"/>
    <w:rsid w:val="00AE71DE"/>
    <w:rsid w:val="00AE72E3"/>
    <w:rsid w:val="00AE7559"/>
    <w:rsid w:val="00AE79B3"/>
    <w:rsid w:val="00AE7B36"/>
    <w:rsid w:val="00AE7C5A"/>
    <w:rsid w:val="00AF0000"/>
    <w:rsid w:val="00AF04C6"/>
    <w:rsid w:val="00AF05BD"/>
    <w:rsid w:val="00AF060D"/>
    <w:rsid w:val="00AF0AB2"/>
    <w:rsid w:val="00AF0D53"/>
    <w:rsid w:val="00AF0F6E"/>
    <w:rsid w:val="00AF12C2"/>
    <w:rsid w:val="00AF12E0"/>
    <w:rsid w:val="00AF130D"/>
    <w:rsid w:val="00AF1620"/>
    <w:rsid w:val="00AF1630"/>
    <w:rsid w:val="00AF18DB"/>
    <w:rsid w:val="00AF1B88"/>
    <w:rsid w:val="00AF1CF3"/>
    <w:rsid w:val="00AF1D75"/>
    <w:rsid w:val="00AF1DC1"/>
    <w:rsid w:val="00AF1F30"/>
    <w:rsid w:val="00AF241F"/>
    <w:rsid w:val="00AF2813"/>
    <w:rsid w:val="00AF2BAD"/>
    <w:rsid w:val="00AF2D18"/>
    <w:rsid w:val="00AF2DC4"/>
    <w:rsid w:val="00AF2EEC"/>
    <w:rsid w:val="00AF310F"/>
    <w:rsid w:val="00AF31F7"/>
    <w:rsid w:val="00AF3252"/>
    <w:rsid w:val="00AF37F2"/>
    <w:rsid w:val="00AF3A3D"/>
    <w:rsid w:val="00AF3ADE"/>
    <w:rsid w:val="00AF3ED5"/>
    <w:rsid w:val="00AF4214"/>
    <w:rsid w:val="00AF4418"/>
    <w:rsid w:val="00AF4458"/>
    <w:rsid w:val="00AF44AD"/>
    <w:rsid w:val="00AF4519"/>
    <w:rsid w:val="00AF453A"/>
    <w:rsid w:val="00AF4746"/>
    <w:rsid w:val="00AF47CC"/>
    <w:rsid w:val="00AF4B2A"/>
    <w:rsid w:val="00AF4CCE"/>
    <w:rsid w:val="00AF4E33"/>
    <w:rsid w:val="00AF5372"/>
    <w:rsid w:val="00AF5388"/>
    <w:rsid w:val="00AF56CE"/>
    <w:rsid w:val="00AF5746"/>
    <w:rsid w:val="00AF5A90"/>
    <w:rsid w:val="00AF5B57"/>
    <w:rsid w:val="00AF5B95"/>
    <w:rsid w:val="00AF5DC0"/>
    <w:rsid w:val="00AF5E0E"/>
    <w:rsid w:val="00AF6026"/>
    <w:rsid w:val="00AF6185"/>
    <w:rsid w:val="00AF62AE"/>
    <w:rsid w:val="00AF65E7"/>
    <w:rsid w:val="00AF693C"/>
    <w:rsid w:val="00AF6A1B"/>
    <w:rsid w:val="00AF6BBA"/>
    <w:rsid w:val="00AF6D1D"/>
    <w:rsid w:val="00AF6FBB"/>
    <w:rsid w:val="00AF71F3"/>
    <w:rsid w:val="00AF78FF"/>
    <w:rsid w:val="00AF7BC0"/>
    <w:rsid w:val="00AF7D63"/>
    <w:rsid w:val="00AF7E47"/>
    <w:rsid w:val="00AF7F8F"/>
    <w:rsid w:val="00B00061"/>
    <w:rsid w:val="00B00111"/>
    <w:rsid w:val="00B0021F"/>
    <w:rsid w:val="00B0082B"/>
    <w:rsid w:val="00B00872"/>
    <w:rsid w:val="00B00B41"/>
    <w:rsid w:val="00B00C67"/>
    <w:rsid w:val="00B00DAA"/>
    <w:rsid w:val="00B00E97"/>
    <w:rsid w:val="00B00EC0"/>
    <w:rsid w:val="00B01092"/>
    <w:rsid w:val="00B0109F"/>
    <w:rsid w:val="00B012AE"/>
    <w:rsid w:val="00B018A2"/>
    <w:rsid w:val="00B02066"/>
    <w:rsid w:val="00B02248"/>
    <w:rsid w:val="00B02253"/>
    <w:rsid w:val="00B025CB"/>
    <w:rsid w:val="00B0269B"/>
    <w:rsid w:val="00B0284F"/>
    <w:rsid w:val="00B02A49"/>
    <w:rsid w:val="00B02BBF"/>
    <w:rsid w:val="00B02EE4"/>
    <w:rsid w:val="00B02F5D"/>
    <w:rsid w:val="00B03226"/>
    <w:rsid w:val="00B03348"/>
    <w:rsid w:val="00B034BC"/>
    <w:rsid w:val="00B036BC"/>
    <w:rsid w:val="00B0378A"/>
    <w:rsid w:val="00B03869"/>
    <w:rsid w:val="00B039BF"/>
    <w:rsid w:val="00B03B03"/>
    <w:rsid w:val="00B03D05"/>
    <w:rsid w:val="00B03DC9"/>
    <w:rsid w:val="00B041D7"/>
    <w:rsid w:val="00B04278"/>
    <w:rsid w:val="00B04326"/>
    <w:rsid w:val="00B04483"/>
    <w:rsid w:val="00B045C1"/>
    <w:rsid w:val="00B048FC"/>
    <w:rsid w:val="00B0493C"/>
    <w:rsid w:val="00B04EC2"/>
    <w:rsid w:val="00B05153"/>
    <w:rsid w:val="00B0520F"/>
    <w:rsid w:val="00B054DC"/>
    <w:rsid w:val="00B054E8"/>
    <w:rsid w:val="00B0596A"/>
    <w:rsid w:val="00B05AC3"/>
    <w:rsid w:val="00B05C31"/>
    <w:rsid w:val="00B05D84"/>
    <w:rsid w:val="00B06021"/>
    <w:rsid w:val="00B06048"/>
    <w:rsid w:val="00B06466"/>
    <w:rsid w:val="00B066D8"/>
    <w:rsid w:val="00B06744"/>
    <w:rsid w:val="00B067DE"/>
    <w:rsid w:val="00B06813"/>
    <w:rsid w:val="00B06C1B"/>
    <w:rsid w:val="00B06E18"/>
    <w:rsid w:val="00B06E68"/>
    <w:rsid w:val="00B06F50"/>
    <w:rsid w:val="00B071FB"/>
    <w:rsid w:val="00B0744E"/>
    <w:rsid w:val="00B07538"/>
    <w:rsid w:val="00B0753F"/>
    <w:rsid w:val="00B075C6"/>
    <w:rsid w:val="00B07984"/>
    <w:rsid w:val="00B07AED"/>
    <w:rsid w:val="00B07AFF"/>
    <w:rsid w:val="00B07B45"/>
    <w:rsid w:val="00B07C2B"/>
    <w:rsid w:val="00B07C70"/>
    <w:rsid w:val="00B1039C"/>
    <w:rsid w:val="00B103EA"/>
    <w:rsid w:val="00B10791"/>
    <w:rsid w:val="00B10954"/>
    <w:rsid w:val="00B10991"/>
    <w:rsid w:val="00B10C7F"/>
    <w:rsid w:val="00B10FB5"/>
    <w:rsid w:val="00B111C7"/>
    <w:rsid w:val="00B11327"/>
    <w:rsid w:val="00B1134C"/>
    <w:rsid w:val="00B11A9B"/>
    <w:rsid w:val="00B11C5B"/>
    <w:rsid w:val="00B11D5C"/>
    <w:rsid w:val="00B12176"/>
    <w:rsid w:val="00B12373"/>
    <w:rsid w:val="00B124AC"/>
    <w:rsid w:val="00B1283D"/>
    <w:rsid w:val="00B12C6A"/>
    <w:rsid w:val="00B12DE2"/>
    <w:rsid w:val="00B12E5E"/>
    <w:rsid w:val="00B1314E"/>
    <w:rsid w:val="00B131BC"/>
    <w:rsid w:val="00B131EC"/>
    <w:rsid w:val="00B1326B"/>
    <w:rsid w:val="00B1373E"/>
    <w:rsid w:val="00B13809"/>
    <w:rsid w:val="00B13A56"/>
    <w:rsid w:val="00B13ABF"/>
    <w:rsid w:val="00B13C05"/>
    <w:rsid w:val="00B13C71"/>
    <w:rsid w:val="00B13F42"/>
    <w:rsid w:val="00B14130"/>
    <w:rsid w:val="00B141DF"/>
    <w:rsid w:val="00B146AA"/>
    <w:rsid w:val="00B14736"/>
    <w:rsid w:val="00B148F2"/>
    <w:rsid w:val="00B149F6"/>
    <w:rsid w:val="00B149FE"/>
    <w:rsid w:val="00B14CF6"/>
    <w:rsid w:val="00B14E46"/>
    <w:rsid w:val="00B14F69"/>
    <w:rsid w:val="00B150BF"/>
    <w:rsid w:val="00B15213"/>
    <w:rsid w:val="00B1537F"/>
    <w:rsid w:val="00B15405"/>
    <w:rsid w:val="00B154E0"/>
    <w:rsid w:val="00B15607"/>
    <w:rsid w:val="00B156AA"/>
    <w:rsid w:val="00B15FA7"/>
    <w:rsid w:val="00B162E1"/>
    <w:rsid w:val="00B16544"/>
    <w:rsid w:val="00B16D04"/>
    <w:rsid w:val="00B16F3C"/>
    <w:rsid w:val="00B174F9"/>
    <w:rsid w:val="00B1752A"/>
    <w:rsid w:val="00B17D4E"/>
    <w:rsid w:val="00B17F72"/>
    <w:rsid w:val="00B17FB8"/>
    <w:rsid w:val="00B2018C"/>
    <w:rsid w:val="00B206AB"/>
    <w:rsid w:val="00B20795"/>
    <w:rsid w:val="00B20B32"/>
    <w:rsid w:val="00B20BC4"/>
    <w:rsid w:val="00B20C2A"/>
    <w:rsid w:val="00B211B8"/>
    <w:rsid w:val="00B21238"/>
    <w:rsid w:val="00B21555"/>
    <w:rsid w:val="00B215EB"/>
    <w:rsid w:val="00B2177D"/>
    <w:rsid w:val="00B218F0"/>
    <w:rsid w:val="00B2198B"/>
    <w:rsid w:val="00B21A68"/>
    <w:rsid w:val="00B21AA4"/>
    <w:rsid w:val="00B21AD0"/>
    <w:rsid w:val="00B21B8A"/>
    <w:rsid w:val="00B22A23"/>
    <w:rsid w:val="00B22CD4"/>
    <w:rsid w:val="00B22E25"/>
    <w:rsid w:val="00B2306F"/>
    <w:rsid w:val="00B23115"/>
    <w:rsid w:val="00B231B6"/>
    <w:rsid w:val="00B2374A"/>
    <w:rsid w:val="00B23938"/>
    <w:rsid w:val="00B23B16"/>
    <w:rsid w:val="00B23BAB"/>
    <w:rsid w:val="00B23F16"/>
    <w:rsid w:val="00B23F49"/>
    <w:rsid w:val="00B23FFB"/>
    <w:rsid w:val="00B240BB"/>
    <w:rsid w:val="00B2410D"/>
    <w:rsid w:val="00B24151"/>
    <w:rsid w:val="00B241BE"/>
    <w:rsid w:val="00B244B1"/>
    <w:rsid w:val="00B247D8"/>
    <w:rsid w:val="00B247F6"/>
    <w:rsid w:val="00B24AD7"/>
    <w:rsid w:val="00B24C3F"/>
    <w:rsid w:val="00B24EF4"/>
    <w:rsid w:val="00B24FCD"/>
    <w:rsid w:val="00B250AC"/>
    <w:rsid w:val="00B25447"/>
    <w:rsid w:val="00B254B2"/>
    <w:rsid w:val="00B25501"/>
    <w:rsid w:val="00B258FC"/>
    <w:rsid w:val="00B25E2B"/>
    <w:rsid w:val="00B26478"/>
    <w:rsid w:val="00B2650D"/>
    <w:rsid w:val="00B26530"/>
    <w:rsid w:val="00B26B7B"/>
    <w:rsid w:val="00B26BFC"/>
    <w:rsid w:val="00B26D96"/>
    <w:rsid w:val="00B27139"/>
    <w:rsid w:val="00B271D3"/>
    <w:rsid w:val="00B27200"/>
    <w:rsid w:val="00B2743A"/>
    <w:rsid w:val="00B27441"/>
    <w:rsid w:val="00B27641"/>
    <w:rsid w:val="00B27783"/>
    <w:rsid w:val="00B27A18"/>
    <w:rsid w:val="00B27E3C"/>
    <w:rsid w:val="00B27E9D"/>
    <w:rsid w:val="00B27F68"/>
    <w:rsid w:val="00B27F95"/>
    <w:rsid w:val="00B300C8"/>
    <w:rsid w:val="00B30261"/>
    <w:rsid w:val="00B302DF"/>
    <w:rsid w:val="00B3037F"/>
    <w:rsid w:val="00B303D1"/>
    <w:rsid w:val="00B303F1"/>
    <w:rsid w:val="00B304EA"/>
    <w:rsid w:val="00B3071C"/>
    <w:rsid w:val="00B30864"/>
    <w:rsid w:val="00B308CF"/>
    <w:rsid w:val="00B30B17"/>
    <w:rsid w:val="00B30B72"/>
    <w:rsid w:val="00B30F8E"/>
    <w:rsid w:val="00B3101C"/>
    <w:rsid w:val="00B31283"/>
    <w:rsid w:val="00B3181D"/>
    <w:rsid w:val="00B318F5"/>
    <w:rsid w:val="00B31984"/>
    <w:rsid w:val="00B31C05"/>
    <w:rsid w:val="00B31CB8"/>
    <w:rsid w:val="00B31D5F"/>
    <w:rsid w:val="00B31EDB"/>
    <w:rsid w:val="00B32035"/>
    <w:rsid w:val="00B32198"/>
    <w:rsid w:val="00B325CC"/>
    <w:rsid w:val="00B32B04"/>
    <w:rsid w:val="00B32C50"/>
    <w:rsid w:val="00B33334"/>
    <w:rsid w:val="00B3355A"/>
    <w:rsid w:val="00B3373C"/>
    <w:rsid w:val="00B337B1"/>
    <w:rsid w:val="00B33909"/>
    <w:rsid w:val="00B33D4F"/>
    <w:rsid w:val="00B33E56"/>
    <w:rsid w:val="00B34245"/>
    <w:rsid w:val="00B34253"/>
    <w:rsid w:val="00B342CF"/>
    <w:rsid w:val="00B342D9"/>
    <w:rsid w:val="00B343AC"/>
    <w:rsid w:val="00B3450B"/>
    <w:rsid w:val="00B3472F"/>
    <w:rsid w:val="00B34DED"/>
    <w:rsid w:val="00B35070"/>
    <w:rsid w:val="00B3523B"/>
    <w:rsid w:val="00B352FF"/>
    <w:rsid w:val="00B3561D"/>
    <w:rsid w:val="00B35632"/>
    <w:rsid w:val="00B35820"/>
    <w:rsid w:val="00B35964"/>
    <w:rsid w:val="00B359CD"/>
    <w:rsid w:val="00B359D6"/>
    <w:rsid w:val="00B35BA9"/>
    <w:rsid w:val="00B36189"/>
    <w:rsid w:val="00B36605"/>
    <w:rsid w:val="00B36C86"/>
    <w:rsid w:val="00B37179"/>
    <w:rsid w:val="00B37524"/>
    <w:rsid w:val="00B37547"/>
    <w:rsid w:val="00B37552"/>
    <w:rsid w:val="00B37711"/>
    <w:rsid w:val="00B378B0"/>
    <w:rsid w:val="00B37CD8"/>
    <w:rsid w:val="00B403E3"/>
    <w:rsid w:val="00B4075A"/>
    <w:rsid w:val="00B40779"/>
    <w:rsid w:val="00B40780"/>
    <w:rsid w:val="00B40BD6"/>
    <w:rsid w:val="00B40C80"/>
    <w:rsid w:val="00B40CA0"/>
    <w:rsid w:val="00B40CC7"/>
    <w:rsid w:val="00B40DDB"/>
    <w:rsid w:val="00B40E2D"/>
    <w:rsid w:val="00B40F83"/>
    <w:rsid w:val="00B41066"/>
    <w:rsid w:val="00B413EE"/>
    <w:rsid w:val="00B418C0"/>
    <w:rsid w:val="00B41B29"/>
    <w:rsid w:val="00B41BAD"/>
    <w:rsid w:val="00B41CB1"/>
    <w:rsid w:val="00B41F3B"/>
    <w:rsid w:val="00B41F9D"/>
    <w:rsid w:val="00B4218A"/>
    <w:rsid w:val="00B4232F"/>
    <w:rsid w:val="00B4248E"/>
    <w:rsid w:val="00B42529"/>
    <w:rsid w:val="00B42543"/>
    <w:rsid w:val="00B4254A"/>
    <w:rsid w:val="00B4255A"/>
    <w:rsid w:val="00B4256C"/>
    <w:rsid w:val="00B426B8"/>
    <w:rsid w:val="00B4288F"/>
    <w:rsid w:val="00B42FCF"/>
    <w:rsid w:val="00B43099"/>
    <w:rsid w:val="00B43702"/>
    <w:rsid w:val="00B44062"/>
    <w:rsid w:val="00B4418A"/>
    <w:rsid w:val="00B442E1"/>
    <w:rsid w:val="00B44848"/>
    <w:rsid w:val="00B4490C"/>
    <w:rsid w:val="00B44C5C"/>
    <w:rsid w:val="00B44CC0"/>
    <w:rsid w:val="00B44CC1"/>
    <w:rsid w:val="00B44CD6"/>
    <w:rsid w:val="00B44F8A"/>
    <w:rsid w:val="00B45053"/>
    <w:rsid w:val="00B4514F"/>
    <w:rsid w:val="00B45AAF"/>
    <w:rsid w:val="00B46167"/>
    <w:rsid w:val="00B461F7"/>
    <w:rsid w:val="00B46469"/>
    <w:rsid w:val="00B4689E"/>
    <w:rsid w:val="00B468EF"/>
    <w:rsid w:val="00B46CB8"/>
    <w:rsid w:val="00B46F1B"/>
    <w:rsid w:val="00B47494"/>
    <w:rsid w:val="00B4750C"/>
    <w:rsid w:val="00B47645"/>
    <w:rsid w:val="00B4797C"/>
    <w:rsid w:val="00B479E2"/>
    <w:rsid w:val="00B47C51"/>
    <w:rsid w:val="00B47D6E"/>
    <w:rsid w:val="00B47E09"/>
    <w:rsid w:val="00B503CB"/>
    <w:rsid w:val="00B503CE"/>
    <w:rsid w:val="00B5043A"/>
    <w:rsid w:val="00B50541"/>
    <w:rsid w:val="00B5086A"/>
    <w:rsid w:val="00B50AD6"/>
    <w:rsid w:val="00B50AEE"/>
    <w:rsid w:val="00B50B3E"/>
    <w:rsid w:val="00B50C10"/>
    <w:rsid w:val="00B50E7A"/>
    <w:rsid w:val="00B5123D"/>
    <w:rsid w:val="00B515CB"/>
    <w:rsid w:val="00B515D1"/>
    <w:rsid w:val="00B517A5"/>
    <w:rsid w:val="00B517BF"/>
    <w:rsid w:val="00B52046"/>
    <w:rsid w:val="00B52095"/>
    <w:rsid w:val="00B520EE"/>
    <w:rsid w:val="00B521E0"/>
    <w:rsid w:val="00B52332"/>
    <w:rsid w:val="00B524AF"/>
    <w:rsid w:val="00B524CA"/>
    <w:rsid w:val="00B526B1"/>
    <w:rsid w:val="00B528A8"/>
    <w:rsid w:val="00B5293A"/>
    <w:rsid w:val="00B529FB"/>
    <w:rsid w:val="00B52BCB"/>
    <w:rsid w:val="00B52C01"/>
    <w:rsid w:val="00B52DA5"/>
    <w:rsid w:val="00B53310"/>
    <w:rsid w:val="00B53405"/>
    <w:rsid w:val="00B53503"/>
    <w:rsid w:val="00B5351E"/>
    <w:rsid w:val="00B537BB"/>
    <w:rsid w:val="00B53ABF"/>
    <w:rsid w:val="00B53D9D"/>
    <w:rsid w:val="00B541E7"/>
    <w:rsid w:val="00B543C0"/>
    <w:rsid w:val="00B543EB"/>
    <w:rsid w:val="00B5443A"/>
    <w:rsid w:val="00B5447D"/>
    <w:rsid w:val="00B547EC"/>
    <w:rsid w:val="00B54C58"/>
    <w:rsid w:val="00B54EAC"/>
    <w:rsid w:val="00B54EEF"/>
    <w:rsid w:val="00B54F58"/>
    <w:rsid w:val="00B55401"/>
    <w:rsid w:val="00B55521"/>
    <w:rsid w:val="00B5583D"/>
    <w:rsid w:val="00B5585F"/>
    <w:rsid w:val="00B55A83"/>
    <w:rsid w:val="00B55A9B"/>
    <w:rsid w:val="00B55B33"/>
    <w:rsid w:val="00B55F2F"/>
    <w:rsid w:val="00B55F96"/>
    <w:rsid w:val="00B55FFE"/>
    <w:rsid w:val="00B563BF"/>
    <w:rsid w:val="00B5645F"/>
    <w:rsid w:val="00B565D2"/>
    <w:rsid w:val="00B565E8"/>
    <w:rsid w:val="00B56C94"/>
    <w:rsid w:val="00B56DC8"/>
    <w:rsid w:val="00B56E00"/>
    <w:rsid w:val="00B56EA4"/>
    <w:rsid w:val="00B56F68"/>
    <w:rsid w:val="00B56FBA"/>
    <w:rsid w:val="00B57020"/>
    <w:rsid w:val="00B5749F"/>
    <w:rsid w:val="00B57584"/>
    <w:rsid w:val="00B575EF"/>
    <w:rsid w:val="00B57634"/>
    <w:rsid w:val="00B5789C"/>
    <w:rsid w:val="00B57935"/>
    <w:rsid w:val="00B57CDC"/>
    <w:rsid w:val="00B57D50"/>
    <w:rsid w:val="00B600F4"/>
    <w:rsid w:val="00B60738"/>
    <w:rsid w:val="00B60B02"/>
    <w:rsid w:val="00B60CCB"/>
    <w:rsid w:val="00B61064"/>
    <w:rsid w:val="00B61359"/>
    <w:rsid w:val="00B614C0"/>
    <w:rsid w:val="00B61601"/>
    <w:rsid w:val="00B61916"/>
    <w:rsid w:val="00B61C73"/>
    <w:rsid w:val="00B61D95"/>
    <w:rsid w:val="00B61DA8"/>
    <w:rsid w:val="00B61FC2"/>
    <w:rsid w:val="00B6203E"/>
    <w:rsid w:val="00B620C9"/>
    <w:rsid w:val="00B62442"/>
    <w:rsid w:val="00B62486"/>
    <w:rsid w:val="00B62A72"/>
    <w:rsid w:val="00B62B4D"/>
    <w:rsid w:val="00B630B8"/>
    <w:rsid w:val="00B631A1"/>
    <w:rsid w:val="00B631E3"/>
    <w:rsid w:val="00B631FB"/>
    <w:rsid w:val="00B631FF"/>
    <w:rsid w:val="00B633EB"/>
    <w:rsid w:val="00B63485"/>
    <w:rsid w:val="00B63507"/>
    <w:rsid w:val="00B63791"/>
    <w:rsid w:val="00B63D1F"/>
    <w:rsid w:val="00B63E87"/>
    <w:rsid w:val="00B64188"/>
    <w:rsid w:val="00B642A6"/>
    <w:rsid w:val="00B642E4"/>
    <w:rsid w:val="00B6443A"/>
    <w:rsid w:val="00B644C7"/>
    <w:rsid w:val="00B645A7"/>
    <w:rsid w:val="00B64703"/>
    <w:rsid w:val="00B64704"/>
    <w:rsid w:val="00B648B8"/>
    <w:rsid w:val="00B64A7B"/>
    <w:rsid w:val="00B64AFE"/>
    <w:rsid w:val="00B64B3A"/>
    <w:rsid w:val="00B64B4B"/>
    <w:rsid w:val="00B64B6C"/>
    <w:rsid w:val="00B65085"/>
    <w:rsid w:val="00B651CF"/>
    <w:rsid w:val="00B6528A"/>
    <w:rsid w:val="00B6531E"/>
    <w:rsid w:val="00B65354"/>
    <w:rsid w:val="00B6541E"/>
    <w:rsid w:val="00B654A4"/>
    <w:rsid w:val="00B657D6"/>
    <w:rsid w:val="00B65861"/>
    <w:rsid w:val="00B65890"/>
    <w:rsid w:val="00B65C43"/>
    <w:rsid w:val="00B65C81"/>
    <w:rsid w:val="00B65E63"/>
    <w:rsid w:val="00B663BE"/>
    <w:rsid w:val="00B66471"/>
    <w:rsid w:val="00B66518"/>
    <w:rsid w:val="00B66560"/>
    <w:rsid w:val="00B66989"/>
    <w:rsid w:val="00B66B71"/>
    <w:rsid w:val="00B66ED1"/>
    <w:rsid w:val="00B66FE0"/>
    <w:rsid w:val="00B671D9"/>
    <w:rsid w:val="00B67429"/>
    <w:rsid w:val="00B6793E"/>
    <w:rsid w:val="00B67986"/>
    <w:rsid w:val="00B67A93"/>
    <w:rsid w:val="00B67C55"/>
    <w:rsid w:val="00B67CD3"/>
    <w:rsid w:val="00B67F07"/>
    <w:rsid w:val="00B67F68"/>
    <w:rsid w:val="00B67F80"/>
    <w:rsid w:val="00B7019D"/>
    <w:rsid w:val="00B70222"/>
    <w:rsid w:val="00B70771"/>
    <w:rsid w:val="00B708B4"/>
    <w:rsid w:val="00B70CE9"/>
    <w:rsid w:val="00B70E23"/>
    <w:rsid w:val="00B71398"/>
    <w:rsid w:val="00B71ADA"/>
    <w:rsid w:val="00B71FE4"/>
    <w:rsid w:val="00B7205E"/>
    <w:rsid w:val="00B72408"/>
    <w:rsid w:val="00B7274E"/>
    <w:rsid w:val="00B727F3"/>
    <w:rsid w:val="00B72848"/>
    <w:rsid w:val="00B72902"/>
    <w:rsid w:val="00B72BA2"/>
    <w:rsid w:val="00B72C0A"/>
    <w:rsid w:val="00B72C8B"/>
    <w:rsid w:val="00B72E5C"/>
    <w:rsid w:val="00B738AA"/>
    <w:rsid w:val="00B73920"/>
    <w:rsid w:val="00B739DB"/>
    <w:rsid w:val="00B73B0D"/>
    <w:rsid w:val="00B73B7F"/>
    <w:rsid w:val="00B73D37"/>
    <w:rsid w:val="00B74050"/>
    <w:rsid w:val="00B741BC"/>
    <w:rsid w:val="00B7454A"/>
    <w:rsid w:val="00B7454C"/>
    <w:rsid w:val="00B74724"/>
    <w:rsid w:val="00B74795"/>
    <w:rsid w:val="00B7492D"/>
    <w:rsid w:val="00B749FC"/>
    <w:rsid w:val="00B74CE0"/>
    <w:rsid w:val="00B74FCF"/>
    <w:rsid w:val="00B75068"/>
    <w:rsid w:val="00B75416"/>
    <w:rsid w:val="00B754D1"/>
    <w:rsid w:val="00B755AD"/>
    <w:rsid w:val="00B75A60"/>
    <w:rsid w:val="00B75CF7"/>
    <w:rsid w:val="00B75D22"/>
    <w:rsid w:val="00B75FB1"/>
    <w:rsid w:val="00B76139"/>
    <w:rsid w:val="00B762B2"/>
    <w:rsid w:val="00B762F1"/>
    <w:rsid w:val="00B767B1"/>
    <w:rsid w:val="00B76A79"/>
    <w:rsid w:val="00B76C52"/>
    <w:rsid w:val="00B76CEC"/>
    <w:rsid w:val="00B76D5D"/>
    <w:rsid w:val="00B76DD5"/>
    <w:rsid w:val="00B76F7E"/>
    <w:rsid w:val="00B76FC2"/>
    <w:rsid w:val="00B77069"/>
    <w:rsid w:val="00B77169"/>
    <w:rsid w:val="00B771E3"/>
    <w:rsid w:val="00B77637"/>
    <w:rsid w:val="00B7778D"/>
    <w:rsid w:val="00B77A3A"/>
    <w:rsid w:val="00B77B76"/>
    <w:rsid w:val="00B77C82"/>
    <w:rsid w:val="00B77EC2"/>
    <w:rsid w:val="00B77F31"/>
    <w:rsid w:val="00B77F9F"/>
    <w:rsid w:val="00B80167"/>
    <w:rsid w:val="00B8062F"/>
    <w:rsid w:val="00B80718"/>
    <w:rsid w:val="00B80802"/>
    <w:rsid w:val="00B8080A"/>
    <w:rsid w:val="00B809E0"/>
    <w:rsid w:val="00B80C92"/>
    <w:rsid w:val="00B80DDC"/>
    <w:rsid w:val="00B814EA"/>
    <w:rsid w:val="00B815DC"/>
    <w:rsid w:val="00B81B70"/>
    <w:rsid w:val="00B81B84"/>
    <w:rsid w:val="00B81C8E"/>
    <w:rsid w:val="00B81C98"/>
    <w:rsid w:val="00B81F2A"/>
    <w:rsid w:val="00B82006"/>
    <w:rsid w:val="00B8204B"/>
    <w:rsid w:val="00B822FD"/>
    <w:rsid w:val="00B8239F"/>
    <w:rsid w:val="00B8252E"/>
    <w:rsid w:val="00B82834"/>
    <w:rsid w:val="00B82A89"/>
    <w:rsid w:val="00B82ACB"/>
    <w:rsid w:val="00B82CD0"/>
    <w:rsid w:val="00B82CE4"/>
    <w:rsid w:val="00B82DB1"/>
    <w:rsid w:val="00B82E12"/>
    <w:rsid w:val="00B82F10"/>
    <w:rsid w:val="00B83110"/>
    <w:rsid w:val="00B83266"/>
    <w:rsid w:val="00B832F8"/>
    <w:rsid w:val="00B8342C"/>
    <w:rsid w:val="00B83657"/>
    <w:rsid w:val="00B8388C"/>
    <w:rsid w:val="00B8390B"/>
    <w:rsid w:val="00B83D41"/>
    <w:rsid w:val="00B83ED1"/>
    <w:rsid w:val="00B84519"/>
    <w:rsid w:val="00B8476F"/>
    <w:rsid w:val="00B847B2"/>
    <w:rsid w:val="00B84A99"/>
    <w:rsid w:val="00B84C1F"/>
    <w:rsid w:val="00B84F5A"/>
    <w:rsid w:val="00B85058"/>
    <w:rsid w:val="00B85329"/>
    <w:rsid w:val="00B853CF"/>
    <w:rsid w:val="00B8546C"/>
    <w:rsid w:val="00B8566D"/>
    <w:rsid w:val="00B85694"/>
    <w:rsid w:val="00B856F6"/>
    <w:rsid w:val="00B85B56"/>
    <w:rsid w:val="00B85F6D"/>
    <w:rsid w:val="00B86075"/>
    <w:rsid w:val="00B8610B"/>
    <w:rsid w:val="00B8646E"/>
    <w:rsid w:val="00B865B2"/>
    <w:rsid w:val="00B86606"/>
    <w:rsid w:val="00B867BD"/>
    <w:rsid w:val="00B86B68"/>
    <w:rsid w:val="00B86C18"/>
    <w:rsid w:val="00B87003"/>
    <w:rsid w:val="00B87059"/>
    <w:rsid w:val="00B8708E"/>
    <w:rsid w:val="00B87132"/>
    <w:rsid w:val="00B87175"/>
    <w:rsid w:val="00B87201"/>
    <w:rsid w:val="00B873E3"/>
    <w:rsid w:val="00B87554"/>
    <w:rsid w:val="00B8759F"/>
    <w:rsid w:val="00B876DA"/>
    <w:rsid w:val="00B877E8"/>
    <w:rsid w:val="00B87858"/>
    <w:rsid w:val="00B87915"/>
    <w:rsid w:val="00B87A55"/>
    <w:rsid w:val="00B87C4F"/>
    <w:rsid w:val="00B87CFA"/>
    <w:rsid w:val="00B87E67"/>
    <w:rsid w:val="00B9019F"/>
    <w:rsid w:val="00B902F9"/>
    <w:rsid w:val="00B9036E"/>
    <w:rsid w:val="00B9037E"/>
    <w:rsid w:val="00B90640"/>
    <w:rsid w:val="00B9091A"/>
    <w:rsid w:val="00B90AE0"/>
    <w:rsid w:val="00B90BF7"/>
    <w:rsid w:val="00B910F5"/>
    <w:rsid w:val="00B91834"/>
    <w:rsid w:val="00B91935"/>
    <w:rsid w:val="00B91AEB"/>
    <w:rsid w:val="00B91BE1"/>
    <w:rsid w:val="00B91D46"/>
    <w:rsid w:val="00B91D8C"/>
    <w:rsid w:val="00B91E9C"/>
    <w:rsid w:val="00B921BE"/>
    <w:rsid w:val="00B92A03"/>
    <w:rsid w:val="00B92D20"/>
    <w:rsid w:val="00B92E81"/>
    <w:rsid w:val="00B93312"/>
    <w:rsid w:val="00B9340D"/>
    <w:rsid w:val="00B93454"/>
    <w:rsid w:val="00B9354B"/>
    <w:rsid w:val="00B9361C"/>
    <w:rsid w:val="00B939E2"/>
    <w:rsid w:val="00B93A9C"/>
    <w:rsid w:val="00B93AF0"/>
    <w:rsid w:val="00B93B14"/>
    <w:rsid w:val="00B93DF5"/>
    <w:rsid w:val="00B93E9C"/>
    <w:rsid w:val="00B94028"/>
    <w:rsid w:val="00B9413C"/>
    <w:rsid w:val="00B94383"/>
    <w:rsid w:val="00B94477"/>
    <w:rsid w:val="00B945AF"/>
    <w:rsid w:val="00B94C3D"/>
    <w:rsid w:val="00B94F21"/>
    <w:rsid w:val="00B95119"/>
    <w:rsid w:val="00B95394"/>
    <w:rsid w:val="00B956EA"/>
    <w:rsid w:val="00B95D8C"/>
    <w:rsid w:val="00B96505"/>
    <w:rsid w:val="00B968E1"/>
    <w:rsid w:val="00B968E9"/>
    <w:rsid w:val="00B96981"/>
    <w:rsid w:val="00B969B1"/>
    <w:rsid w:val="00B969CA"/>
    <w:rsid w:val="00B96CEC"/>
    <w:rsid w:val="00B971DF"/>
    <w:rsid w:val="00B9749B"/>
    <w:rsid w:val="00B97595"/>
    <w:rsid w:val="00B9760F"/>
    <w:rsid w:val="00B976AA"/>
    <w:rsid w:val="00B97A78"/>
    <w:rsid w:val="00B97D0A"/>
    <w:rsid w:val="00B97D70"/>
    <w:rsid w:val="00BA004D"/>
    <w:rsid w:val="00BA00E6"/>
    <w:rsid w:val="00BA01AB"/>
    <w:rsid w:val="00BA0222"/>
    <w:rsid w:val="00BA09A0"/>
    <w:rsid w:val="00BA09A3"/>
    <w:rsid w:val="00BA0F89"/>
    <w:rsid w:val="00BA109C"/>
    <w:rsid w:val="00BA1244"/>
    <w:rsid w:val="00BA145F"/>
    <w:rsid w:val="00BA163C"/>
    <w:rsid w:val="00BA19EA"/>
    <w:rsid w:val="00BA1A70"/>
    <w:rsid w:val="00BA1AC4"/>
    <w:rsid w:val="00BA1E24"/>
    <w:rsid w:val="00BA1E2D"/>
    <w:rsid w:val="00BA1EF9"/>
    <w:rsid w:val="00BA2126"/>
    <w:rsid w:val="00BA26B6"/>
    <w:rsid w:val="00BA28DB"/>
    <w:rsid w:val="00BA2906"/>
    <w:rsid w:val="00BA2BAE"/>
    <w:rsid w:val="00BA2DBD"/>
    <w:rsid w:val="00BA35BA"/>
    <w:rsid w:val="00BA3692"/>
    <w:rsid w:val="00BA3C28"/>
    <w:rsid w:val="00BA3C45"/>
    <w:rsid w:val="00BA3D32"/>
    <w:rsid w:val="00BA3D53"/>
    <w:rsid w:val="00BA3E40"/>
    <w:rsid w:val="00BA401D"/>
    <w:rsid w:val="00BA4079"/>
    <w:rsid w:val="00BA4312"/>
    <w:rsid w:val="00BA445F"/>
    <w:rsid w:val="00BA46B1"/>
    <w:rsid w:val="00BA46C2"/>
    <w:rsid w:val="00BA4C74"/>
    <w:rsid w:val="00BA4F28"/>
    <w:rsid w:val="00BA5000"/>
    <w:rsid w:val="00BA508B"/>
    <w:rsid w:val="00BA541F"/>
    <w:rsid w:val="00BA548B"/>
    <w:rsid w:val="00BA563F"/>
    <w:rsid w:val="00BA573D"/>
    <w:rsid w:val="00BA5794"/>
    <w:rsid w:val="00BA5AF7"/>
    <w:rsid w:val="00BA5C0D"/>
    <w:rsid w:val="00BA609E"/>
    <w:rsid w:val="00BA6237"/>
    <w:rsid w:val="00BA63A4"/>
    <w:rsid w:val="00BA646F"/>
    <w:rsid w:val="00BA6494"/>
    <w:rsid w:val="00BA64BC"/>
    <w:rsid w:val="00BA6685"/>
    <w:rsid w:val="00BA67EA"/>
    <w:rsid w:val="00BA692D"/>
    <w:rsid w:val="00BA6B9E"/>
    <w:rsid w:val="00BA6BB1"/>
    <w:rsid w:val="00BA6BDF"/>
    <w:rsid w:val="00BA6C65"/>
    <w:rsid w:val="00BA6CFE"/>
    <w:rsid w:val="00BA7242"/>
    <w:rsid w:val="00BA7302"/>
    <w:rsid w:val="00BA776C"/>
    <w:rsid w:val="00BA78DE"/>
    <w:rsid w:val="00BA7AD7"/>
    <w:rsid w:val="00BB0301"/>
    <w:rsid w:val="00BB03BA"/>
    <w:rsid w:val="00BB0479"/>
    <w:rsid w:val="00BB0532"/>
    <w:rsid w:val="00BB0586"/>
    <w:rsid w:val="00BB0CE4"/>
    <w:rsid w:val="00BB0D0B"/>
    <w:rsid w:val="00BB0D4C"/>
    <w:rsid w:val="00BB10F4"/>
    <w:rsid w:val="00BB128D"/>
    <w:rsid w:val="00BB1610"/>
    <w:rsid w:val="00BB17ED"/>
    <w:rsid w:val="00BB1846"/>
    <w:rsid w:val="00BB18AE"/>
    <w:rsid w:val="00BB1AB6"/>
    <w:rsid w:val="00BB1B8C"/>
    <w:rsid w:val="00BB1CE9"/>
    <w:rsid w:val="00BB1D11"/>
    <w:rsid w:val="00BB1F8A"/>
    <w:rsid w:val="00BB1FEF"/>
    <w:rsid w:val="00BB20F4"/>
    <w:rsid w:val="00BB217A"/>
    <w:rsid w:val="00BB240C"/>
    <w:rsid w:val="00BB2456"/>
    <w:rsid w:val="00BB2C51"/>
    <w:rsid w:val="00BB2CA1"/>
    <w:rsid w:val="00BB2CF9"/>
    <w:rsid w:val="00BB2E23"/>
    <w:rsid w:val="00BB30C6"/>
    <w:rsid w:val="00BB30CC"/>
    <w:rsid w:val="00BB33B6"/>
    <w:rsid w:val="00BB33D5"/>
    <w:rsid w:val="00BB355C"/>
    <w:rsid w:val="00BB3669"/>
    <w:rsid w:val="00BB3878"/>
    <w:rsid w:val="00BB3D61"/>
    <w:rsid w:val="00BB3FA6"/>
    <w:rsid w:val="00BB4016"/>
    <w:rsid w:val="00BB4035"/>
    <w:rsid w:val="00BB403E"/>
    <w:rsid w:val="00BB40A5"/>
    <w:rsid w:val="00BB4274"/>
    <w:rsid w:val="00BB4405"/>
    <w:rsid w:val="00BB47EB"/>
    <w:rsid w:val="00BB4C2D"/>
    <w:rsid w:val="00BB4EED"/>
    <w:rsid w:val="00BB5002"/>
    <w:rsid w:val="00BB505A"/>
    <w:rsid w:val="00BB559A"/>
    <w:rsid w:val="00BB59CF"/>
    <w:rsid w:val="00BB5AE7"/>
    <w:rsid w:val="00BB5B17"/>
    <w:rsid w:val="00BB5BC5"/>
    <w:rsid w:val="00BB60B2"/>
    <w:rsid w:val="00BB61CA"/>
    <w:rsid w:val="00BB61CC"/>
    <w:rsid w:val="00BB6545"/>
    <w:rsid w:val="00BB6B26"/>
    <w:rsid w:val="00BB6B99"/>
    <w:rsid w:val="00BB6E8D"/>
    <w:rsid w:val="00BB72DC"/>
    <w:rsid w:val="00BB7377"/>
    <w:rsid w:val="00BB748B"/>
    <w:rsid w:val="00BB7518"/>
    <w:rsid w:val="00BB7679"/>
    <w:rsid w:val="00BB78A4"/>
    <w:rsid w:val="00BB78D3"/>
    <w:rsid w:val="00BB78F1"/>
    <w:rsid w:val="00BB7AB6"/>
    <w:rsid w:val="00BC0012"/>
    <w:rsid w:val="00BC0254"/>
    <w:rsid w:val="00BC0906"/>
    <w:rsid w:val="00BC09DE"/>
    <w:rsid w:val="00BC0E87"/>
    <w:rsid w:val="00BC128F"/>
    <w:rsid w:val="00BC12CD"/>
    <w:rsid w:val="00BC1355"/>
    <w:rsid w:val="00BC1674"/>
    <w:rsid w:val="00BC18EC"/>
    <w:rsid w:val="00BC1915"/>
    <w:rsid w:val="00BC1960"/>
    <w:rsid w:val="00BC1CEC"/>
    <w:rsid w:val="00BC208C"/>
    <w:rsid w:val="00BC2287"/>
    <w:rsid w:val="00BC26A3"/>
    <w:rsid w:val="00BC2723"/>
    <w:rsid w:val="00BC2772"/>
    <w:rsid w:val="00BC3199"/>
    <w:rsid w:val="00BC31E4"/>
    <w:rsid w:val="00BC3237"/>
    <w:rsid w:val="00BC35BD"/>
    <w:rsid w:val="00BC3684"/>
    <w:rsid w:val="00BC3690"/>
    <w:rsid w:val="00BC36A7"/>
    <w:rsid w:val="00BC38D9"/>
    <w:rsid w:val="00BC394A"/>
    <w:rsid w:val="00BC39A9"/>
    <w:rsid w:val="00BC3A08"/>
    <w:rsid w:val="00BC3CDC"/>
    <w:rsid w:val="00BC3D47"/>
    <w:rsid w:val="00BC3DE1"/>
    <w:rsid w:val="00BC428F"/>
    <w:rsid w:val="00BC42C7"/>
    <w:rsid w:val="00BC44C7"/>
    <w:rsid w:val="00BC47F6"/>
    <w:rsid w:val="00BC4847"/>
    <w:rsid w:val="00BC4903"/>
    <w:rsid w:val="00BC492D"/>
    <w:rsid w:val="00BC4DBF"/>
    <w:rsid w:val="00BC4DD3"/>
    <w:rsid w:val="00BC4E49"/>
    <w:rsid w:val="00BC5153"/>
    <w:rsid w:val="00BC5290"/>
    <w:rsid w:val="00BC5582"/>
    <w:rsid w:val="00BC5721"/>
    <w:rsid w:val="00BC57B2"/>
    <w:rsid w:val="00BC5A0A"/>
    <w:rsid w:val="00BC5A31"/>
    <w:rsid w:val="00BC5D34"/>
    <w:rsid w:val="00BC5DA0"/>
    <w:rsid w:val="00BC5EB9"/>
    <w:rsid w:val="00BC5FEB"/>
    <w:rsid w:val="00BC610F"/>
    <w:rsid w:val="00BC61B8"/>
    <w:rsid w:val="00BC6237"/>
    <w:rsid w:val="00BC657C"/>
    <w:rsid w:val="00BC6AC9"/>
    <w:rsid w:val="00BC6B86"/>
    <w:rsid w:val="00BC709A"/>
    <w:rsid w:val="00BC70C3"/>
    <w:rsid w:val="00BC7114"/>
    <w:rsid w:val="00BC71B9"/>
    <w:rsid w:val="00BC7224"/>
    <w:rsid w:val="00BC723E"/>
    <w:rsid w:val="00BC72B4"/>
    <w:rsid w:val="00BC76BE"/>
    <w:rsid w:val="00BC78A6"/>
    <w:rsid w:val="00BC79B4"/>
    <w:rsid w:val="00BC7BAB"/>
    <w:rsid w:val="00BC7CD9"/>
    <w:rsid w:val="00BC7CFA"/>
    <w:rsid w:val="00BC7E94"/>
    <w:rsid w:val="00BC7F3A"/>
    <w:rsid w:val="00BD0018"/>
    <w:rsid w:val="00BD00C9"/>
    <w:rsid w:val="00BD02D7"/>
    <w:rsid w:val="00BD033D"/>
    <w:rsid w:val="00BD0585"/>
    <w:rsid w:val="00BD08A7"/>
    <w:rsid w:val="00BD08D7"/>
    <w:rsid w:val="00BD0917"/>
    <w:rsid w:val="00BD0B6F"/>
    <w:rsid w:val="00BD0BE4"/>
    <w:rsid w:val="00BD0DA2"/>
    <w:rsid w:val="00BD0DC9"/>
    <w:rsid w:val="00BD0FC7"/>
    <w:rsid w:val="00BD119B"/>
    <w:rsid w:val="00BD11B2"/>
    <w:rsid w:val="00BD123A"/>
    <w:rsid w:val="00BD1327"/>
    <w:rsid w:val="00BD1347"/>
    <w:rsid w:val="00BD140E"/>
    <w:rsid w:val="00BD14A4"/>
    <w:rsid w:val="00BD16F1"/>
    <w:rsid w:val="00BD1868"/>
    <w:rsid w:val="00BD192C"/>
    <w:rsid w:val="00BD1971"/>
    <w:rsid w:val="00BD1A15"/>
    <w:rsid w:val="00BD1B58"/>
    <w:rsid w:val="00BD1F8A"/>
    <w:rsid w:val="00BD226D"/>
    <w:rsid w:val="00BD2548"/>
    <w:rsid w:val="00BD25DC"/>
    <w:rsid w:val="00BD27E2"/>
    <w:rsid w:val="00BD28EA"/>
    <w:rsid w:val="00BD2D1E"/>
    <w:rsid w:val="00BD2E91"/>
    <w:rsid w:val="00BD3268"/>
    <w:rsid w:val="00BD3306"/>
    <w:rsid w:val="00BD3B79"/>
    <w:rsid w:val="00BD3DF8"/>
    <w:rsid w:val="00BD3F38"/>
    <w:rsid w:val="00BD41B4"/>
    <w:rsid w:val="00BD4626"/>
    <w:rsid w:val="00BD4684"/>
    <w:rsid w:val="00BD48EC"/>
    <w:rsid w:val="00BD49BB"/>
    <w:rsid w:val="00BD4BCF"/>
    <w:rsid w:val="00BD4DCB"/>
    <w:rsid w:val="00BD4EC8"/>
    <w:rsid w:val="00BD5154"/>
    <w:rsid w:val="00BD51FF"/>
    <w:rsid w:val="00BD53BB"/>
    <w:rsid w:val="00BD5577"/>
    <w:rsid w:val="00BD5707"/>
    <w:rsid w:val="00BD577E"/>
    <w:rsid w:val="00BD5ADC"/>
    <w:rsid w:val="00BD5BEF"/>
    <w:rsid w:val="00BD6442"/>
    <w:rsid w:val="00BD649C"/>
    <w:rsid w:val="00BD6510"/>
    <w:rsid w:val="00BD6670"/>
    <w:rsid w:val="00BD7161"/>
    <w:rsid w:val="00BD717C"/>
    <w:rsid w:val="00BD723A"/>
    <w:rsid w:val="00BD7256"/>
    <w:rsid w:val="00BD74BB"/>
    <w:rsid w:val="00BD75A8"/>
    <w:rsid w:val="00BD7689"/>
    <w:rsid w:val="00BD7798"/>
    <w:rsid w:val="00BD779F"/>
    <w:rsid w:val="00BD780C"/>
    <w:rsid w:val="00BD7AEC"/>
    <w:rsid w:val="00BD7E9A"/>
    <w:rsid w:val="00BE0068"/>
    <w:rsid w:val="00BE0281"/>
    <w:rsid w:val="00BE043C"/>
    <w:rsid w:val="00BE04A7"/>
    <w:rsid w:val="00BE069E"/>
    <w:rsid w:val="00BE07A9"/>
    <w:rsid w:val="00BE0C64"/>
    <w:rsid w:val="00BE0CB7"/>
    <w:rsid w:val="00BE0CCC"/>
    <w:rsid w:val="00BE10B4"/>
    <w:rsid w:val="00BE1289"/>
    <w:rsid w:val="00BE13F0"/>
    <w:rsid w:val="00BE14F0"/>
    <w:rsid w:val="00BE176D"/>
    <w:rsid w:val="00BE17F0"/>
    <w:rsid w:val="00BE1A7C"/>
    <w:rsid w:val="00BE1BEF"/>
    <w:rsid w:val="00BE1CC0"/>
    <w:rsid w:val="00BE1DFF"/>
    <w:rsid w:val="00BE1F24"/>
    <w:rsid w:val="00BE1F31"/>
    <w:rsid w:val="00BE1FB3"/>
    <w:rsid w:val="00BE21DF"/>
    <w:rsid w:val="00BE2505"/>
    <w:rsid w:val="00BE2665"/>
    <w:rsid w:val="00BE26B9"/>
    <w:rsid w:val="00BE3000"/>
    <w:rsid w:val="00BE3120"/>
    <w:rsid w:val="00BE31D3"/>
    <w:rsid w:val="00BE329A"/>
    <w:rsid w:val="00BE32DA"/>
    <w:rsid w:val="00BE3788"/>
    <w:rsid w:val="00BE3BFA"/>
    <w:rsid w:val="00BE3C78"/>
    <w:rsid w:val="00BE4024"/>
    <w:rsid w:val="00BE4253"/>
    <w:rsid w:val="00BE439C"/>
    <w:rsid w:val="00BE4674"/>
    <w:rsid w:val="00BE46F5"/>
    <w:rsid w:val="00BE47A3"/>
    <w:rsid w:val="00BE4861"/>
    <w:rsid w:val="00BE49CF"/>
    <w:rsid w:val="00BE4A25"/>
    <w:rsid w:val="00BE4B15"/>
    <w:rsid w:val="00BE4B4E"/>
    <w:rsid w:val="00BE4F61"/>
    <w:rsid w:val="00BE5138"/>
    <w:rsid w:val="00BE5344"/>
    <w:rsid w:val="00BE5491"/>
    <w:rsid w:val="00BE56EE"/>
    <w:rsid w:val="00BE597B"/>
    <w:rsid w:val="00BE59C3"/>
    <w:rsid w:val="00BE5AC7"/>
    <w:rsid w:val="00BE5BEE"/>
    <w:rsid w:val="00BE5D19"/>
    <w:rsid w:val="00BE5F12"/>
    <w:rsid w:val="00BE6052"/>
    <w:rsid w:val="00BE60E4"/>
    <w:rsid w:val="00BE6228"/>
    <w:rsid w:val="00BE625B"/>
    <w:rsid w:val="00BE64FE"/>
    <w:rsid w:val="00BE651D"/>
    <w:rsid w:val="00BE67AF"/>
    <w:rsid w:val="00BE67E7"/>
    <w:rsid w:val="00BE6904"/>
    <w:rsid w:val="00BE6B21"/>
    <w:rsid w:val="00BE6B65"/>
    <w:rsid w:val="00BE6CC8"/>
    <w:rsid w:val="00BE6D9C"/>
    <w:rsid w:val="00BE710F"/>
    <w:rsid w:val="00BE727A"/>
    <w:rsid w:val="00BE72EB"/>
    <w:rsid w:val="00BE760D"/>
    <w:rsid w:val="00BE797B"/>
    <w:rsid w:val="00BE7995"/>
    <w:rsid w:val="00BE7A0E"/>
    <w:rsid w:val="00BE7AD9"/>
    <w:rsid w:val="00BE7C4D"/>
    <w:rsid w:val="00BF0175"/>
    <w:rsid w:val="00BF033A"/>
    <w:rsid w:val="00BF0539"/>
    <w:rsid w:val="00BF0AD8"/>
    <w:rsid w:val="00BF0C0D"/>
    <w:rsid w:val="00BF0C80"/>
    <w:rsid w:val="00BF0E39"/>
    <w:rsid w:val="00BF13B2"/>
    <w:rsid w:val="00BF1BB5"/>
    <w:rsid w:val="00BF1C71"/>
    <w:rsid w:val="00BF1DBD"/>
    <w:rsid w:val="00BF20D7"/>
    <w:rsid w:val="00BF20F2"/>
    <w:rsid w:val="00BF260F"/>
    <w:rsid w:val="00BF264D"/>
    <w:rsid w:val="00BF2678"/>
    <w:rsid w:val="00BF27E4"/>
    <w:rsid w:val="00BF28E3"/>
    <w:rsid w:val="00BF2A87"/>
    <w:rsid w:val="00BF2C8D"/>
    <w:rsid w:val="00BF2CD2"/>
    <w:rsid w:val="00BF2DA4"/>
    <w:rsid w:val="00BF317C"/>
    <w:rsid w:val="00BF32DB"/>
    <w:rsid w:val="00BF34E2"/>
    <w:rsid w:val="00BF3528"/>
    <w:rsid w:val="00BF35D4"/>
    <w:rsid w:val="00BF36C6"/>
    <w:rsid w:val="00BF370C"/>
    <w:rsid w:val="00BF3785"/>
    <w:rsid w:val="00BF3854"/>
    <w:rsid w:val="00BF3889"/>
    <w:rsid w:val="00BF390F"/>
    <w:rsid w:val="00BF3A9B"/>
    <w:rsid w:val="00BF3C9D"/>
    <w:rsid w:val="00BF3D34"/>
    <w:rsid w:val="00BF3F07"/>
    <w:rsid w:val="00BF4401"/>
    <w:rsid w:val="00BF45FB"/>
    <w:rsid w:val="00BF47EC"/>
    <w:rsid w:val="00BF49DD"/>
    <w:rsid w:val="00BF4BA4"/>
    <w:rsid w:val="00BF4CC1"/>
    <w:rsid w:val="00BF4D8E"/>
    <w:rsid w:val="00BF4E3F"/>
    <w:rsid w:val="00BF4E72"/>
    <w:rsid w:val="00BF4EC4"/>
    <w:rsid w:val="00BF5120"/>
    <w:rsid w:val="00BF527A"/>
    <w:rsid w:val="00BF54D1"/>
    <w:rsid w:val="00BF5753"/>
    <w:rsid w:val="00BF5839"/>
    <w:rsid w:val="00BF5852"/>
    <w:rsid w:val="00BF58F8"/>
    <w:rsid w:val="00BF5B5E"/>
    <w:rsid w:val="00BF5D6D"/>
    <w:rsid w:val="00BF60AF"/>
    <w:rsid w:val="00BF64CE"/>
    <w:rsid w:val="00BF652D"/>
    <w:rsid w:val="00BF68FE"/>
    <w:rsid w:val="00BF6BE5"/>
    <w:rsid w:val="00BF6D62"/>
    <w:rsid w:val="00BF75E7"/>
    <w:rsid w:val="00BF789D"/>
    <w:rsid w:val="00BF789E"/>
    <w:rsid w:val="00BF7A11"/>
    <w:rsid w:val="00BF7B09"/>
    <w:rsid w:val="00BF7B50"/>
    <w:rsid w:val="00BF7EC0"/>
    <w:rsid w:val="00BF7F74"/>
    <w:rsid w:val="00C00016"/>
    <w:rsid w:val="00C00184"/>
    <w:rsid w:val="00C00446"/>
    <w:rsid w:val="00C00581"/>
    <w:rsid w:val="00C00B69"/>
    <w:rsid w:val="00C00C57"/>
    <w:rsid w:val="00C00E36"/>
    <w:rsid w:val="00C01B8E"/>
    <w:rsid w:val="00C01C6D"/>
    <w:rsid w:val="00C01ECC"/>
    <w:rsid w:val="00C01F66"/>
    <w:rsid w:val="00C01FBE"/>
    <w:rsid w:val="00C021A8"/>
    <w:rsid w:val="00C02237"/>
    <w:rsid w:val="00C02820"/>
    <w:rsid w:val="00C028A5"/>
    <w:rsid w:val="00C028C8"/>
    <w:rsid w:val="00C02A03"/>
    <w:rsid w:val="00C02FCE"/>
    <w:rsid w:val="00C03653"/>
    <w:rsid w:val="00C039C6"/>
    <w:rsid w:val="00C03BD2"/>
    <w:rsid w:val="00C03FEB"/>
    <w:rsid w:val="00C0412E"/>
    <w:rsid w:val="00C044DB"/>
    <w:rsid w:val="00C04501"/>
    <w:rsid w:val="00C046C2"/>
    <w:rsid w:val="00C04764"/>
    <w:rsid w:val="00C0495E"/>
    <w:rsid w:val="00C0499A"/>
    <w:rsid w:val="00C05072"/>
    <w:rsid w:val="00C050D8"/>
    <w:rsid w:val="00C0527F"/>
    <w:rsid w:val="00C053DC"/>
    <w:rsid w:val="00C0544C"/>
    <w:rsid w:val="00C05578"/>
    <w:rsid w:val="00C055F8"/>
    <w:rsid w:val="00C05884"/>
    <w:rsid w:val="00C05B49"/>
    <w:rsid w:val="00C05B63"/>
    <w:rsid w:val="00C05BFE"/>
    <w:rsid w:val="00C05C64"/>
    <w:rsid w:val="00C05E40"/>
    <w:rsid w:val="00C0600D"/>
    <w:rsid w:val="00C06045"/>
    <w:rsid w:val="00C060C9"/>
    <w:rsid w:val="00C06423"/>
    <w:rsid w:val="00C06462"/>
    <w:rsid w:val="00C06859"/>
    <w:rsid w:val="00C06DD7"/>
    <w:rsid w:val="00C07044"/>
    <w:rsid w:val="00C07333"/>
    <w:rsid w:val="00C07495"/>
    <w:rsid w:val="00C07A41"/>
    <w:rsid w:val="00C07BAC"/>
    <w:rsid w:val="00C07CB9"/>
    <w:rsid w:val="00C07E86"/>
    <w:rsid w:val="00C10079"/>
    <w:rsid w:val="00C101F3"/>
    <w:rsid w:val="00C1028F"/>
    <w:rsid w:val="00C1038A"/>
    <w:rsid w:val="00C1074B"/>
    <w:rsid w:val="00C107B5"/>
    <w:rsid w:val="00C108DD"/>
    <w:rsid w:val="00C10A16"/>
    <w:rsid w:val="00C10E53"/>
    <w:rsid w:val="00C10E66"/>
    <w:rsid w:val="00C111A4"/>
    <w:rsid w:val="00C1132C"/>
    <w:rsid w:val="00C1152B"/>
    <w:rsid w:val="00C11555"/>
    <w:rsid w:val="00C116B1"/>
    <w:rsid w:val="00C1173F"/>
    <w:rsid w:val="00C11788"/>
    <w:rsid w:val="00C1188A"/>
    <w:rsid w:val="00C11892"/>
    <w:rsid w:val="00C11B2D"/>
    <w:rsid w:val="00C11DD9"/>
    <w:rsid w:val="00C122FF"/>
    <w:rsid w:val="00C12641"/>
    <w:rsid w:val="00C12760"/>
    <w:rsid w:val="00C128E4"/>
    <w:rsid w:val="00C12A26"/>
    <w:rsid w:val="00C12A68"/>
    <w:rsid w:val="00C12B62"/>
    <w:rsid w:val="00C12D9F"/>
    <w:rsid w:val="00C13111"/>
    <w:rsid w:val="00C13256"/>
    <w:rsid w:val="00C13468"/>
    <w:rsid w:val="00C13DDD"/>
    <w:rsid w:val="00C13E15"/>
    <w:rsid w:val="00C13E19"/>
    <w:rsid w:val="00C13F49"/>
    <w:rsid w:val="00C14035"/>
    <w:rsid w:val="00C141F3"/>
    <w:rsid w:val="00C1445D"/>
    <w:rsid w:val="00C14665"/>
    <w:rsid w:val="00C14BCB"/>
    <w:rsid w:val="00C14DD3"/>
    <w:rsid w:val="00C15489"/>
    <w:rsid w:val="00C154F5"/>
    <w:rsid w:val="00C15A2D"/>
    <w:rsid w:val="00C15C40"/>
    <w:rsid w:val="00C15CA7"/>
    <w:rsid w:val="00C15D1D"/>
    <w:rsid w:val="00C15D73"/>
    <w:rsid w:val="00C15DFE"/>
    <w:rsid w:val="00C15E05"/>
    <w:rsid w:val="00C15E4B"/>
    <w:rsid w:val="00C162E9"/>
    <w:rsid w:val="00C16658"/>
    <w:rsid w:val="00C1667D"/>
    <w:rsid w:val="00C168AF"/>
    <w:rsid w:val="00C16CB2"/>
    <w:rsid w:val="00C16D7E"/>
    <w:rsid w:val="00C16DAF"/>
    <w:rsid w:val="00C17117"/>
    <w:rsid w:val="00C17374"/>
    <w:rsid w:val="00C1742F"/>
    <w:rsid w:val="00C174E9"/>
    <w:rsid w:val="00C1798F"/>
    <w:rsid w:val="00C17A28"/>
    <w:rsid w:val="00C17DB8"/>
    <w:rsid w:val="00C200E2"/>
    <w:rsid w:val="00C20183"/>
    <w:rsid w:val="00C201B5"/>
    <w:rsid w:val="00C201C9"/>
    <w:rsid w:val="00C2044B"/>
    <w:rsid w:val="00C204A1"/>
    <w:rsid w:val="00C204EE"/>
    <w:rsid w:val="00C2075B"/>
    <w:rsid w:val="00C20886"/>
    <w:rsid w:val="00C209A0"/>
    <w:rsid w:val="00C20EEF"/>
    <w:rsid w:val="00C21186"/>
    <w:rsid w:val="00C2146C"/>
    <w:rsid w:val="00C21551"/>
    <w:rsid w:val="00C21817"/>
    <w:rsid w:val="00C21923"/>
    <w:rsid w:val="00C21D96"/>
    <w:rsid w:val="00C21D9F"/>
    <w:rsid w:val="00C22174"/>
    <w:rsid w:val="00C223FC"/>
    <w:rsid w:val="00C2246F"/>
    <w:rsid w:val="00C22630"/>
    <w:rsid w:val="00C226BB"/>
    <w:rsid w:val="00C22864"/>
    <w:rsid w:val="00C22994"/>
    <w:rsid w:val="00C229F2"/>
    <w:rsid w:val="00C22CF8"/>
    <w:rsid w:val="00C22DE6"/>
    <w:rsid w:val="00C22E19"/>
    <w:rsid w:val="00C22E68"/>
    <w:rsid w:val="00C22F40"/>
    <w:rsid w:val="00C2308F"/>
    <w:rsid w:val="00C231CB"/>
    <w:rsid w:val="00C232A5"/>
    <w:rsid w:val="00C232A8"/>
    <w:rsid w:val="00C232FC"/>
    <w:rsid w:val="00C236B9"/>
    <w:rsid w:val="00C236CE"/>
    <w:rsid w:val="00C2383B"/>
    <w:rsid w:val="00C23874"/>
    <w:rsid w:val="00C23891"/>
    <w:rsid w:val="00C23979"/>
    <w:rsid w:val="00C239C7"/>
    <w:rsid w:val="00C23ACB"/>
    <w:rsid w:val="00C23D78"/>
    <w:rsid w:val="00C23D8D"/>
    <w:rsid w:val="00C23FE0"/>
    <w:rsid w:val="00C23FF8"/>
    <w:rsid w:val="00C24513"/>
    <w:rsid w:val="00C24737"/>
    <w:rsid w:val="00C249B0"/>
    <w:rsid w:val="00C24A6F"/>
    <w:rsid w:val="00C24B2A"/>
    <w:rsid w:val="00C24C62"/>
    <w:rsid w:val="00C24EE0"/>
    <w:rsid w:val="00C251D3"/>
    <w:rsid w:val="00C2521F"/>
    <w:rsid w:val="00C25280"/>
    <w:rsid w:val="00C256A4"/>
    <w:rsid w:val="00C2570A"/>
    <w:rsid w:val="00C258EA"/>
    <w:rsid w:val="00C2592E"/>
    <w:rsid w:val="00C25B1F"/>
    <w:rsid w:val="00C25B3D"/>
    <w:rsid w:val="00C25BA3"/>
    <w:rsid w:val="00C25C38"/>
    <w:rsid w:val="00C25D6F"/>
    <w:rsid w:val="00C25F21"/>
    <w:rsid w:val="00C2602F"/>
    <w:rsid w:val="00C2616F"/>
    <w:rsid w:val="00C26CE3"/>
    <w:rsid w:val="00C27607"/>
    <w:rsid w:val="00C27657"/>
    <w:rsid w:val="00C27727"/>
    <w:rsid w:val="00C27BDF"/>
    <w:rsid w:val="00C27CA0"/>
    <w:rsid w:val="00C27E76"/>
    <w:rsid w:val="00C301D4"/>
    <w:rsid w:val="00C3034C"/>
    <w:rsid w:val="00C30591"/>
    <w:rsid w:val="00C308EB"/>
    <w:rsid w:val="00C30E0F"/>
    <w:rsid w:val="00C30E69"/>
    <w:rsid w:val="00C30F93"/>
    <w:rsid w:val="00C312F0"/>
    <w:rsid w:val="00C318B0"/>
    <w:rsid w:val="00C31A23"/>
    <w:rsid w:val="00C31A8B"/>
    <w:rsid w:val="00C31CFF"/>
    <w:rsid w:val="00C31DC3"/>
    <w:rsid w:val="00C31F0D"/>
    <w:rsid w:val="00C31F5B"/>
    <w:rsid w:val="00C32243"/>
    <w:rsid w:val="00C32697"/>
    <w:rsid w:val="00C32749"/>
    <w:rsid w:val="00C328F4"/>
    <w:rsid w:val="00C3299E"/>
    <w:rsid w:val="00C32A59"/>
    <w:rsid w:val="00C32AD8"/>
    <w:rsid w:val="00C32DA5"/>
    <w:rsid w:val="00C32E6D"/>
    <w:rsid w:val="00C32F98"/>
    <w:rsid w:val="00C331C8"/>
    <w:rsid w:val="00C33508"/>
    <w:rsid w:val="00C335EC"/>
    <w:rsid w:val="00C33911"/>
    <w:rsid w:val="00C33F6B"/>
    <w:rsid w:val="00C33FD5"/>
    <w:rsid w:val="00C3451B"/>
    <w:rsid w:val="00C3483B"/>
    <w:rsid w:val="00C348E1"/>
    <w:rsid w:val="00C34941"/>
    <w:rsid w:val="00C34A99"/>
    <w:rsid w:val="00C34B6A"/>
    <w:rsid w:val="00C34EE4"/>
    <w:rsid w:val="00C353AB"/>
    <w:rsid w:val="00C353C1"/>
    <w:rsid w:val="00C353E4"/>
    <w:rsid w:val="00C35469"/>
    <w:rsid w:val="00C354DB"/>
    <w:rsid w:val="00C355D2"/>
    <w:rsid w:val="00C35669"/>
    <w:rsid w:val="00C35A80"/>
    <w:rsid w:val="00C35B30"/>
    <w:rsid w:val="00C35B9D"/>
    <w:rsid w:val="00C35C46"/>
    <w:rsid w:val="00C35F4F"/>
    <w:rsid w:val="00C3628C"/>
    <w:rsid w:val="00C3637C"/>
    <w:rsid w:val="00C36441"/>
    <w:rsid w:val="00C365AA"/>
    <w:rsid w:val="00C36935"/>
    <w:rsid w:val="00C369E7"/>
    <w:rsid w:val="00C369F8"/>
    <w:rsid w:val="00C36A01"/>
    <w:rsid w:val="00C36AD3"/>
    <w:rsid w:val="00C36BED"/>
    <w:rsid w:val="00C370E8"/>
    <w:rsid w:val="00C37125"/>
    <w:rsid w:val="00C37157"/>
    <w:rsid w:val="00C3718A"/>
    <w:rsid w:val="00C3718D"/>
    <w:rsid w:val="00C37377"/>
    <w:rsid w:val="00C37574"/>
    <w:rsid w:val="00C375B6"/>
    <w:rsid w:val="00C377F3"/>
    <w:rsid w:val="00C37817"/>
    <w:rsid w:val="00C3789E"/>
    <w:rsid w:val="00C4001D"/>
    <w:rsid w:val="00C400AB"/>
    <w:rsid w:val="00C40621"/>
    <w:rsid w:val="00C40755"/>
    <w:rsid w:val="00C40A20"/>
    <w:rsid w:val="00C40A78"/>
    <w:rsid w:val="00C40C87"/>
    <w:rsid w:val="00C40CEC"/>
    <w:rsid w:val="00C40ECA"/>
    <w:rsid w:val="00C410AD"/>
    <w:rsid w:val="00C4118C"/>
    <w:rsid w:val="00C41579"/>
    <w:rsid w:val="00C4163A"/>
    <w:rsid w:val="00C416CF"/>
    <w:rsid w:val="00C4189F"/>
    <w:rsid w:val="00C41A0C"/>
    <w:rsid w:val="00C41DE4"/>
    <w:rsid w:val="00C41DED"/>
    <w:rsid w:val="00C421E3"/>
    <w:rsid w:val="00C42522"/>
    <w:rsid w:val="00C42871"/>
    <w:rsid w:val="00C42A4D"/>
    <w:rsid w:val="00C42B0D"/>
    <w:rsid w:val="00C42E38"/>
    <w:rsid w:val="00C42EF6"/>
    <w:rsid w:val="00C43054"/>
    <w:rsid w:val="00C430A1"/>
    <w:rsid w:val="00C431A0"/>
    <w:rsid w:val="00C43312"/>
    <w:rsid w:val="00C435A6"/>
    <w:rsid w:val="00C435B1"/>
    <w:rsid w:val="00C43872"/>
    <w:rsid w:val="00C43970"/>
    <w:rsid w:val="00C43EBC"/>
    <w:rsid w:val="00C43F9D"/>
    <w:rsid w:val="00C4435A"/>
    <w:rsid w:val="00C445F3"/>
    <w:rsid w:val="00C4482D"/>
    <w:rsid w:val="00C448CA"/>
    <w:rsid w:val="00C44D7A"/>
    <w:rsid w:val="00C44E5A"/>
    <w:rsid w:val="00C44EA7"/>
    <w:rsid w:val="00C44F40"/>
    <w:rsid w:val="00C4500D"/>
    <w:rsid w:val="00C4502A"/>
    <w:rsid w:val="00C451B4"/>
    <w:rsid w:val="00C45430"/>
    <w:rsid w:val="00C45883"/>
    <w:rsid w:val="00C45BD4"/>
    <w:rsid w:val="00C45C21"/>
    <w:rsid w:val="00C45C4B"/>
    <w:rsid w:val="00C45CD5"/>
    <w:rsid w:val="00C45E9A"/>
    <w:rsid w:val="00C460C4"/>
    <w:rsid w:val="00C46162"/>
    <w:rsid w:val="00C461A3"/>
    <w:rsid w:val="00C46244"/>
    <w:rsid w:val="00C46362"/>
    <w:rsid w:val="00C463CA"/>
    <w:rsid w:val="00C46730"/>
    <w:rsid w:val="00C4677E"/>
    <w:rsid w:val="00C46927"/>
    <w:rsid w:val="00C46C22"/>
    <w:rsid w:val="00C46D25"/>
    <w:rsid w:val="00C46E0A"/>
    <w:rsid w:val="00C4710C"/>
    <w:rsid w:val="00C472C1"/>
    <w:rsid w:val="00C47359"/>
    <w:rsid w:val="00C47655"/>
    <w:rsid w:val="00C47834"/>
    <w:rsid w:val="00C47925"/>
    <w:rsid w:val="00C47CF3"/>
    <w:rsid w:val="00C47D9E"/>
    <w:rsid w:val="00C500A4"/>
    <w:rsid w:val="00C50339"/>
    <w:rsid w:val="00C503D4"/>
    <w:rsid w:val="00C50430"/>
    <w:rsid w:val="00C505EB"/>
    <w:rsid w:val="00C508B3"/>
    <w:rsid w:val="00C50AFA"/>
    <w:rsid w:val="00C50B11"/>
    <w:rsid w:val="00C514E4"/>
    <w:rsid w:val="00C51C3E"/>
    <w:rsid w:val="00C51D6A"/>
    <w:rsid w:val="00C51D92"/>
    <w:rsid w:val="00C51DFE"/>
    <w:rsid w:val="00C5211D"/>
    <w:rsid w:val="00C52349"/>
    <w:rsid w:val="00C52350"/>
    <w:rsid w:val="00C52502"/>
    <w:rsid w:val="00C5298C"/>
    <w:rsid w:val="00C52BBB"/>
    <w:rsid w:val="00C52C7E"/>
    <w:rsid w:val="00C52E64"/>
    <w:rsid w:val="00C5303D"/>
    <w:rsid w:val="00C53085"/>
    <w:rsid w:val="00C53093"/>
    <w:rsid w:val="00C530C8"/>
    <w:rsid w:val="00C532D8"/>
    <w:rsid w:val="00C53487"/>
    <w:rsid w:val="00C534B4"/>
    <w:rsid w:val="00C5354E"/>
    <w:rsid w:val="00C5357D"/>
    <w:rsid w:val="00C53595"/>
    <w:rsid w:val="00C53925"/>
    <w:rsid w:val="00C53A72"/>
    <w:rsid w:val="00C53B4D"/>
    <w:rsid w:val="00C53C27"/>
    <w:rsid w:val="00C53C91"/>
    <w:rsid w:val="00C53E32"/>
    <w:rsid w:val="00C53E82"/>
    <w:rsid w:val="00C54039"/>
    <w:rsid w:val="00C54389"/>
    <w:rsid w:val="00C5487D"/>
    <w:rsid w:val="00C54A02"/>
    <w:rsid w:val="00C54AC2"/>
    <w:rsid w:val="00C54CCD"/>
    <w:rsid w:val="00C54F40"/>
    <w:rsid w:val="00C5513C"/>
    <w:rsid w:val="00C556DF"/>
    <w:rsid w:val="00C55735"/>
    <w:rsid w:val="00C558A7"/>
    <w:rsid w:val="00C55BCC"/>
    <w:rsid w:val="00C55DB2"/>
    <w:rsid w:val="00C55ED4"/>
    <w:rsid w:val="00C5644E"/>
    <w:rsid w:val="00C5653E"/>
    <w:rsid w:val="00C5663D"/>
    <w:rsid w:val="00C56735"/>
    <w:rsid w:val="00C567C3"/>
    <w:rsid w:val="00C567F2"/>
    <w:rsid w:val="00C568CA"/>
    <w:rsid w:val="00C568CD"/>
    <w:rsid w:val="00C5694F"/>
    <w:rsid w:val="00C56BCC"/>
    <w:rsid w:val="00C56C45"/>
    <w:rsid w:val="00C56D94"/>
    <w:rsid w:val="00C571E0"/>
    <w:rsid w:val="00C57331"/>
    <w:rsid w:val="00C57499"/>
    <w:rsid w:val="00C57863"/>
    <w:rsid w:val="00C5794B"/>
    <w:rsid w:val="00C5796B"/>
    <w:rsid w:val="00C57EEB"/>
    <w:rsid w:val="00C60386"/>
    <w:rsid w:val="00C603CE"/>
    <w:rsid w:val="00C6040A"/>
    <w:rsid w:val="00C6049B"/>
    <w:rsid w:val="00C6053C"/>
    <w:rsid w:val="00C608A0"/>
    <w:rsid w:val="00C60958"/>
    <w:rsid w:val="00C60BBC"/>
    <w:rsid w:val="00C60D30"/>
    <w:rsid w:val="00C60DD9"/>
    <w:rsid w:val="00C60E53"/>
    <w:rsid w:val="00C60EA6"/>
    <w:rsid w:val="00C60F39"/>
    <w:rsid w:val="00C61145"/>
    <w:rsid w:val="00C615E0"/>
    <w:rsid w:val="00C6197C"/>
    <w:rsid w:val="00C619A5"/>
    <w:rsid w:val="00C61B68"/>
    <w:rsid w:val="00C61BE9"/>
    <w:rsid w:val="00C61C1A"/>
    <w:rsid w:val="00C61D46"/>
    <w:rsid w:val="00C61FBE"/>
    <w:rsid w:val="00C62512"/>
    <w:rsid w:val="00C62A88"/>
    <w:rsid w:val="00C62B25"/>
    <w:rsid w:val="00C62B8C"/>
    <w:rsid w:val="00C62C16"/>
    <w:rsid w:val="00C62F93"/>
    <w:rsid w:val="00C630CB"/>
    <w:rsid w:val="00C6368A"/>
    <w:rsid w:val="00C637E3"/>
    <w:rsid w:val="00C63882"/>
    <w:rsid w:val="00C63AFA"/>
    <w:rsid w:val="00C63C65"/>
    <w:rsid w:val="00C63D46"/>
    <w:rsid w:val="00C63EBA"/>
    <w:rsid w:val="00C63EC6"/>
    <w:rsid w:val="00C64225"/>
    <w:rsid w:val="00C64C37"/>
    <w:rsid w:val="00C64EE3"/>
    <w:rsid w:val="00C64F50"/>
    <w:rsid w:val="00C64FA0"/>
    <w:rsid w:val="00C650DD"/>
    <w:rsid w:val="00C651B5"/>
    <w:rsid w:val="00C65598"/>
    <w:rsid w:val="00C6563B"/>
    <w:rsid w:val="00C65734"/>
    <w:rsid w:val="00C65786"/>
    <w:rsid w:val="00C65B68"/>
    <w:rsid w:val="00C65C33"/>
    <w:rsid w:val="00C65E33"/>
    <w:rsid w:val="00C65F9F"/>
    <w:rsid w:val="00C660BE"/>
    <w:rsid w:val="00C66183"/>
    <w:rsid w:val="00C66649"/>
    <w:rsid w:val="00C6673F"/>
    <w:rsid w:val="00C6691E"/>
    <w:rsid w:val="00C669E7"/>
    <w:rsid w:val="00C66B63"/>
    <w:rsid w:val="00C66D33"/>
    <w:rsid w:val="00C670BF"/>
    <w:rsid w:val="00C67153"/>
    <w:rsid w:val="00C671CA"/>
    <w:rsid w:val="00C672C4"/>
    <w:rsid w:val="00C6730E"/>
    <w:rsid w:val="00C673C6"/>
    <w:rsid w:val="00C674BF"/>
    <w:rsid w:val="00C674D4"/>
    <w:rsid w:val="00C67B6E"/>
    <w:rsid w:val="00C67BB7"/>
    <w:rsid w:val="00C67F5B"/>
    <w:rsid w:val="00C70023"/>
    <w:rsid w:val="00C70215"/>
    <w:rsid w:val="00C7029B"/>
    <w:rsid w:val="00C704D5"/>
    <w:rsid w:val="00C705BD"/>
    <w:rsid w:val="00C70AB9"/>
    <w:rsid w:val="00C70B1A"/>
    <w:rsid w:val="00C70BEB"/>
    <w:rsid w:val="00C70C92"/>
    <w:rsid w:val="00C70D1B"/>
    <w:rsid w:val="00C70E26"/>
    <w:rsid w:val="00C70F37"/>
    <w:rsid w:val="00C71423"/>
    <w:rsid w:val="00C71495"/>
    <w:rsid w:val="00C7161E"/>
    <w:rsid w:val="00C71944"/>
    <w:rsid w:val="00C71A5A"/>
    <w:rsid w:val="00C71E0F"/>
    <w:rsid w:val="00C71EE9"/>
    <w:rsid w:val="00C71F70"/>
    <w:rsid w:val="00C72010"/>
    <w:rsid w:val="00C720A8"/>
    <w:rsid w:val="00C72251"/>
    <w:rsid w:val="00C72344"/>
    <w:rsid w:val="00C72A22"/>
    <w:rsid w:val="00C72B1F"/>
    <w:rsid w:val="00C72C09"/>
    <w:rsid w:val="00C72D19"/>
    <w:rsid w:val="00C72D3B"/>
    <w:rsid w:val="00C72E12"/>
    <w:rsid w:val="00C731AD"/>
    <w:rsid w:val="00C73419"/>
    <w:rsid w:val="00C734CC"/>
    <w:rsid w:val="00C73721"/>
    <w:rsid w:val="00C737F1"/>
    <w:rsid w:val="00C73B13"/>
    <w:rsid w:val="00C73BBA"/>
    <w:rsid w:val="00C73BD8"/>
    <w:rsid w:val="00C73FD7"/>
    <w:rsid w:val="00C74181"/>
    <w:rsid w:val="00C74278"/>
    <w:rsid w:val="00C744BE"/>
    <w:rsid w:val="00C74545"/>
    <w:rsid w:val="00C745A6"/>
    <w:rsid w:val="00C745D7"/>
    <w:rsid w:val="00C74A2C"/>
    <w:rsid w:val="00C74BF0"/>
    <w:rsid w:val="00C74DFE"/>
    <w:rsid w:val="00C74EF8"/>
    <w:rsid w:val="00C74FC6"/>
    <w:rsid w:val="00C750EE"/>
    <w:rsid w:val="00C750FD"/>
    <w:rsid w:val="00C7511C"/>
    <w:rsid w:val="00C75469"/>
    <w:rsid w:val="00C7547F"/>
    <w:rsid w:val="00C754C6"/>
    <w:rsid w:val="00C755E0"/>
    <w:rsid w:val="00C7573B"/>
    <w:rsid w:val="00C758F1"/>
    <w:rsid w:val="00C75C5D"/>
    <w:rsid w:val="00C7605B"/>
    <w:rsid w:val="00C7610A"/>
    <w:rsid w:val="00C7626B"/>
    <w:rsid w:val="00C762A4"/>
    <w:rsid w:val="00C76713"/>
    <w:rsid w:val="00C76957"/>
    <w:rsid w:val="00C76BB2"/>
    <w:rsid w:val="00C76BF4"/>
    <w:rsid w:val="00C7705A"/>
    <w:rsid w:val="00C771CA"/>
    <w:rsid w:val="00C77267"/>
    <w:rsid w:val="00C7748C"/>
    <w:rsid w:val="00C774FB"/>
    <w:rsid w:val="00C776E2"/>
    <w:rsid w:val="00C776E4"/>
    <w:rsid w:val="00C77710"/>
    <w:rsid w:val="00C777BB"/>
    <w:rsid w:val="00C77931"/>
    <w:rsid w:val="00C77DA4"/>
    <w:rsid w:val="00C77DE7"/>
    <w:rsid w:val="00C8005B"/>
    <w:rsid w:val="00C800B2"/>
    <w:rsid w:val="00C800B6"/>
    <w:rsid w:val="00C800EA"/>
    <w:rsid w:val="00C80101"/>
    <w:rsid w:val="00C80151"/>
    <w:rsid w:val="00C801DE"/>
    <w:rsid w:val="00C802DE"/>
    <w:rsid w:val="00C80380"/>
    <w:rsid w:val="00C803D6"/>
    <w:rsid w:val="00C804BF"/>
    <w:rsid w:val="00C804E9"/>
    <w:rsid w:val="00C80597"/>
    <w:rsid w:val="00C8061E"/>
    <w:rsid w:val="00C80992"/>
    <w:rsid w:val="00C80A86"/>
    <w:rsid w:val="00C80B31"/>
    <w:rsid w:val="00C80B78"/>
    <w:rsid w:val="00C80CB7"/>
    <w:rsid w:val="00C80F80"/>
    <w:rsid w:val="00C81321"/>
    <w:rsid w:val="00C81346"/>
    <w:rsid w:val="00C81575"/>
    <w:rsid w:val="00C8181B"/>
    <w:rsid w:val="00C819DE"/>
    <w:rsid w:val="00C81B7E"/>
    <w:rsid w:val="00C823DD"/>
    <w:rsid w:val="00C824A9"/>
    <w:rsid w:val="00C8251F"/>
    <w:rsid w:val="00C8270B"/>
    <w:rsid w:val="00C827CE"/>
    <w:rsid w:val="00C8280E"/>
    <w:rsid w:val="00C8298C"/>
    <w:rsid w:val="00C82A42"/>
    <w:rsid w:val="00C82B01"/>
    <w:rsid w:val="00C82C6D"/>
    <w:rsid w:val="00C82CA4"/>
    <w:rsid w:val="00C82CE8"/>
    <w:rsid w:val="00C82E1D"/>
    <w:rsid w:val="00C832B4"/>
    <w:rsid w:val="00C832E4"/>
    <w:rsid w:val="00C833ED"/>
    <w:rsid w:val="00C83CA5"/>
    <w:rsid w:val="00C8418E"/>
    <w:rsid w:val="00C84228"/>
    <w:rsid w:val="00C8430B"/>
    <w:rsid w:val="00C84328"/>
    <w:rsid w:val="00C843A2"/>
    <w:rsid w:val="00C843C7"/>
    <w:rsid w:val="00C84403"/>
    <w:rsid w:val="00C8471D"/>
    <w:rsid w:val="00C84C0D"/>
    <w:rsid w:val="00C84CE1"/>
    <w:rsid w:val="00C84E09"/>
    <w:rsid w:val="00C85047"/>
    <w:rsid w:val="00C85290"/>
    <w:rsid w:val="00C8534C"/>
    <w:rsid w:val="00C853AE"/>
    <w:rsid w:val="00C85559"/>
    <w:rsid w:val="00C8567C"/>
    <w:rsid w:val="00C856DA"/>
    <w:rsid w:val="00C8592B"/>
    <w:rsid w:val="00C85999"/>
    <w:rsid w:val="00C85BF8"/>
    <w:rsid w:val="00C85C36"/>
    <w:rsid w:val="00C86457"/>
    <w:rsid w:val="00C864A0"/>
    <w:rsid w:val="00C86877"/>
    <w:rsid w:val="00C86D19"/>
    <w:rsid w:val="00C86D4A"/>
    <w:rsid w:val="00C86DC7"/>
    <w:rsid w:val="00C86EDC"/>
    <w:rsid w:val="00C872C1"/>
    <w:rsid w:val="00C873CB"/>
    <w:rsid w:val="00C874B6"/>
    <w:rsid w:val="00C87781"/>
    <w:rsid w:val="00C878CC"/>
    <w:rsid w:val="00C8792E"/>
    <w:rsid w:val="00C87C8F"/>
    <w:rsid w:val="00C87CB1"/>
    <w:rsid w:val="00C87D94"/>
    <w:rsid w:val="00C87E37"/>
    <w:rsid w:val="00C87EED"/>
    <w:rsid w:val="00C9005F"/>
    <w:rsid w:val="00C908BC"/>
    <w:rsid w:val="00C910D1"/>
    <w:rsid w:val="00C91580"/>
    <w:rsid w:val="00C915BD"/>
    <w:rsid w:val="00C91C37"/>
    <w:rsid w:val="00C91C4D"/>
    <w:rsid w:val="00C91E95"/>
    <w:rsid w:val="00C91FED"/>
    <w:rsid w:val="00C92014"/>
    <w:rsid w:val="00C9261F"/>
    <w:rsid w:val="00C926E3"/>
    <w:rsid w:val="00C9283B"/>
    <w:rsid w:val="00C92848"/>
    <w:rsid w:val="00C92AC0"/>
    <w:rsid w:val="00C92CDA"/>
    <w:rsid w:val="00C92DCC"/>
    <w:rsid w:val="00C93370"/>
    <w:rsid w:val="00C933CF"/>
    <w:rsid w:val="00C934EC"/>
    <w:rsid w:val="00C935B4"/>
    <w:rsid w:val="00C93840"/>
    <w:rsid w:val="00C93C06"/>
    <w:rsid w:val="00C93C60"/>
    <w:rsid w:val="00C93F34"/>
    <w:rsid w:val="00C93F4F"/>
    <w:rsid w:val="00C940F6"/>
    <w:rsid w:val="00C94165"/>
    <w:rsid w:val="00C946B6"/>
    <w:rsid w:val="00C948CE"/>
    <w:rsid w:val="00C948DF"/>
    <w:rsid w:val="00C94905"/>
    <w:rsid w:val="00C949C4"/>
    <w:rsid w:val="00C94E9C"/>
    <w:rsid w:val="00C94FB3"/>
    <w:rsid w:val="00C9516F"/>
    <w:rsid w:val="00C951DB"/>
    <w:rsid w:val="00C95272"/>
    <w:rsid w:val="00C954D6"/>
    <w:rsid w:val="00C9571B"/>
    <w:rsid w:val="00C957E1"/>
    <w:rsid w:val="00C95A6E"/>
    <w:rsid w:val="00C95C7F"/>
    <w:rsid w:val="00C95CF4"/>
    <w:rsid w:val="00C96223"/>
    <w:rsid w:val="00C96227"/>
    <w:rsid w:val="00C96243"/>
    <w:rsid w:val="00C96556"/>
    <w:rsid w:val="00C9664F"/>
    <w:rsid w:val="00C96798"/>
    <w:rsid w:val="00C9692E"/>
    <w:rsid w:val="00C96A22"/>
    <w:rsid w:val="00C96B9C"/>
    <w:rsid w:val="00C96C3F"/>
    <w:rsid w:val="00C97344"/>
    <w:rsid w:val="00C97480"/>
    <w:rsid w:val="00C97613"/>
    <w:rsid w:val="00C9763A"/>
    <w:rsid w:val="00C97703"/>
    <w:rsid w:val="00C97863"/>
    <w:rsid w:val="00CA0314"/>
    <w:rsid w:val="00CA08A0"/>
    <w:rsid w:val="00CA0991"/>
    <w:rsid w:val="00CA09F2"/>
    <w:rsid w:val="00CA0C6F"/>
    <w:rsid w:val="00CA0D93"/>
    <w:rsid w:val="00CA0EC3"/>
    <w:rsid w:val="00CA1277"/>
    <w:rsid w:val="00CA13AC"/>
    <w:rsid w:val="00CA1510"/>
    <w:rsid w:val="00CA158F"/>
    <w:rsid w:val="00CA161A"/>
    <w:rsid w:val="00CA167B"/>
    <w:rsid w:val="00CA1BD4"/>
    <w:rsid w:val="00CA1D0F"/>
    <w:rsid w:val="00CA1DC4"/>
    <w:rsid w:val="00CA1EAC"/>
    <w:rsid w:val="00CA2193"/>
    <w:rsid w:val="00CA234A"/>
    <w:rsid w:val="00CA258C"/>
    <w:rsid w:val="00CA25B9"/>
    <w:rsid w:val="00CA25F3"/>
    <w:rsid w:val="00CA26BC"/>
    <w:rsid w:val="00CA287E"/>
    <w:rsid w:val="00CA2BD2"/>
    <w:rsid w:val="00CA2C6C"/>
    <w:rsid w:val="00CA2FA1"/>
    <w:rsid w:val="00CA312B"/>
    <w:rsid w:val="00CA3294"/>
    <w:rsid w:val="00CA3456"/>
    <w:rsid w:val="00CA35D3"/>
    <w:rsid w:val="00CA3622"/>
    <w:rsid w:val="00CA3A24"/>
    <w:rsid w:val="00CA3A3E"/>
    <w:rsid w:val="00CA3A62"/>
    <w:rsid w:val="00CA3D6E"/>
    <w:rsid w:val="00CA3DDA"/>
    <w:rsid w:val="00CA3ECD"/>
    <w:rsid w:val="00CA3F5F"/>
    <w:rsid w:val="00CA41B7"/>
    <w:rsid w:val="00CA48F2"/>
    <w:rsid w:val="00CA49FD"/>
    <w:rsid w:val="00CA4A3B"/>
    <w:rsid w:val="00CA5130"/>
    <w:rsid w:val="00CA514B"/>
    <w:rsid w:val="00CA56A3"/>
    <w:rsid w:val="00CA5715"/>
    <w:rsid w:val="00CA5BE3"/>
    <w:rsid w:val="00CA5EA2"/>
    <w:rsid w:val="00CA616A"/>
    <w:rsid w:val="00CA624B"/>
    <w:rsid w:val="00CA63E9"/>
    <w:rsid w:val="00CA6463"/>
    <w:rsid w:val="00CA690F"/>
    <w:rsid w:val="00CA6A4E"/>
    <w:rsid w:val="00CA6A64"/>
    <w:rsid w:val="00CA6AEE"/>
    <w:rsid w:val="00CA6B74"/>
    <w:rsid w:val="00CA6C6C"/>
    <w:rsid w:val="00CA6EBB"/>
    <w:rsid w:val="00CA6FBE"/>
    <w:rsid w:val="00CA6FEB"/>
    <w:rsid w:val="00CA7599"/>
    <w:rsid w:val="00CA7629"/>
    <w:rsid w:val="00CA7748"/>
    <w:rsid w:val="00CA7BDD"/>
    <w:rsid w:val="00CA7E23"/>
    <w:rsid w:val="00CA7E2F"/>
    <w:rsid w:val="00CB0007"/>
    <w:rsid w:val="00CB027C"/>
    <w:rsid w:val="00CB037E"/>
    <w:rsid w:val="00CB0512"/>
    <w:rsid w:val="00CB051F"/>
    <w:rsid w:val="00CB07BB"/>
    <w:rsid w:val="00CB097F"/>
    <w:rsid w:val="00CB0AF2"/>
    <w:rsid w:val="00CB0F30"/>
    <w:rsid w:val="00CB0F70"/>
    <w:rsid w:val="00CB114E"/>
    <w:rsid w:val="00CB11CE"/>
    <w:rsid w:val="00CB1512"/>
    <w:rsid w:val="00CB191B"/>
    <w:rsid w:val="00CB1D62"/>
    <w:rsid w:val="00CB1DD9"/>
    <w:rsid w:val="00CB1E6F"/>
    <w:rsid w:val="00CB1E8C"/>
    <w:rsid w:val="00CB1EEB"/>
    <w:rsid w:val="00CB1F28"/>
    <w:rsid w:val="00CB2112"/>
    <w:rsid w:val="00CB258C"/>
    <w:rsid w:val="00CB26AD"/>
    <w:rsid w:val="00CB282F"/>
    <w:rsid w:val="00CB2C78"/>
    <w:rsid w:val="00CB2FCE"/>
    <w:rsid w:val="00CB31D2"/>
    <w:rsid w:val="00CB363B"/>
    <w:rsid w:val="00CB38B3"/>
    <w:rsid w:val="00CB3CE5"/>
    <w:rsid w:val="00CB3E3A"/>
    <w:rsid w:val="00CB434C"/>
    <w:rsid w:val="00CB439F"/>
    <w:rsid w:val="00CB46C3"/>
    <w:rsid w:val="00CB49DD"/>
    <w:rsid w:val="00CB518C"/>
    <w:rsid w:val="00CB530D"/>
    <w:rsid w:val="00CB5316"/>
    <w:rsid w:val="00CB5651"/>
    <w:rsid w:val="00CB569D"/>
    <w:rsid w:val="00CB590F"/>
    <w:rsid w:val="00CB5C02"/>
    <w:rsid w:val="00CB5CD6"/>
    <w:rsid w:val="00CB5F2E"/>
    <w:rsid w:val="00CB5FFF"/>
    <w:rsid w:val="00CB60F3"/>
    <w:rsid w:val="00CB6369"/>
    <w:rsid w:val="00CB6A12"/>
    <w:rsid w:val="00CB6BAB"/>
    <w:rsid w:val="00CB6D66"/>
    <w:rsid w:val="00CB6EF0"/>
    <w:rsid w:val="00CB6FE7"/>
    <w:rsid w:val="00CB7254"/>
    <w:rsid w:val="00CB72D6"/>
    <w:rsid w:val="00CB759F"/>
    <w:rsid w:val="00CB7AD3"/>
    <w:rsid w:val="00CB7ED2"/>
    <w:rsid w:val="00CC0038"/>
    <w:rsid w:val="00CC003E"/>
    <w:rsid w:val="00CC0043"/>
    <w:rsid w:val="00CC015C"/>
    <w:rsid w:val="00CC025B"/>
    <w:rsid w:val="00CC053A"/>
    <w:rsid w:val="00CC055A"/>
    <w:rsid w:val="00CC05D6"/>
    <w:rsid w:val="00CC072A"/>
    <w:rsid w:val="00CC0881"/>
    <w:rsid w:val="00CC0F93"/>
    <w:rsid w:val="00CC112C"/>
    <w:rsid w:val="00CC14E9"/>
    <w:rsid w:val="00CC157D"/>
    <w:rsid w:val="00CC17DC"/>
    <w:rsid w:val="00CC191D"/>
    <w:rsid w:val="00CC1B79"/>
    <w:rsid w:val="00CC1E28"/>
    <w:rsid w:val="00CC1E2B"/>
    <w:rsid w:val="00CC1F72"/>
    <w:rsid w:val="00CC233A"/>
    <w:rsid w:val="00CC281E"/>
    <w:rsid w:val="00CC29DB"/>
    <w:rsid w:val="00CC2A40"/>
    <w:rsid w:val="00CC2AB6"/>
    <w:rsid w:val="00CC2D56"/>
    <w:rsid w:val="00CC2D75"/>
    <w:rsid w:val="00CC2D7C"/>
    <w:rsid w:val="00CC2E7D"/>
    <w:rsid w:val="00CC31E1"/>
    <w:rsid w:val="00CC3794"/>
    <w:rsid w:val="00CC3D12"/>
    <w:rsid w:val="00CC3DB3"/>
    <w:rsid w:val="00CC3F47"/>
    <w:rsid w:val="00CC40F2"/>
    <w:rsid w:val="00CC4708"/>
    <w:rsid w:val="00CC470B"/>
    <w:rsid w:val="00CC4C00"/>
    <w:rsid w:val="00CC4D36"/>
    <w:rsid w:val="00CC53E6"/>
    <w:rsid w:val="00CC546E"/>
    <w:rsid w:val="00CC5483"/>
    <w:rsid w:val="00CC569C"/>
    <w:rsid w:val="00CC56CD"/>
    <w:rsid w:val="00CC5AAD"/>
    <w:rsid w:val="00CC5B89"/>
    <w:rsid w:val="00CC5B9E"/>
    <w:rsid w:val="00CC5C89"/>
    <w:rsid w:val="00CC5D85"/>
    <w:rsid w:val="00CC5EED"/>
    <w:rsid w:val="00CC63D2"/>
    <w:rsid w:val="00CC658B"/>
    <w:rsid w:val="00CC6592"/>
    <w:rsid w:val="00CC684B"/>
    <w:rsid w:val="00CC6867"/>
    <w:rsid w:val="00CC6B24"/>
    <w:rsid w:val="00CC6CE7"/>
    <w:rsid w:val="00CC7039"/>
    <w:rsid w:val="00CC7171"/>
    <w:rsid w:val="00CC734B"/>
    <w:rsid w:val="00CC759A"/>
    <w:rsid w:val="00CC7936"/>
    <w:rsid w:val="00CC7970"/>
    <w:rsid w:val="00CC7A2A"/>
    <w:rsid w:val="00CC7B77"/>
    <w:rsid w:val="00CC7EF5"/>
    <w:rsid w:val="00CC7FBB"/>
    <w:rsid w:val="00CD004F"/>
    <w:rsid w:val="00CD019E"/>
    <w:rsid w:val="00CD01AC"/>
    <w:rsid w:val="00CD027C"/>
    <w:rsid w:val="00CD03AA"/>
    <w:rsid w:val="00CD0627"/>
    <w:rsid w:val="00CD0BA2"/>
    <w:rsid w:val="00CD0BE8"/>
    <w:rsid w:val="00CD0C1F"/>
    <w:rsid w:val="00CD0FC0"/>
    <w:rsid w:val="00CD174D"/>
    <w:rsid w:val="00CD1899"/>
    <w:rsid w:val="00CD1B38"/>
    <w:rsid w:val="00CD1B5B"/>
    <w:rsid w:val="00CD1BBF"/>
    <w:rsid w:val="00CD1C73"/>
    <w:rsid w:val="00CD1F32"/>
    <w:rsid w:val="00CD2496"/>
    <w:rsid w:val="00CD249D"/>
    <w:rsid w:val="00CD254C"/>
    <w:rsid w:val="00CD275C"/>
    <w:rsid w:val="00CD2851"/>
    <w:rsid w:val="00CD2A0C"/>
    <w:rsid w:val="00CD2ABA"/>
    <w:rsid w:val="00CD2AEE"/>
    <w:rsid w:val="00CD2C1B"/>
    <w:rsid w:val="00CD2CE0"/>
    <w:rsid w:val="00CD2E07"/>
    <w:rsid w:val="00CD2EDC"/>
    <w:rsid w:val="00CD302C"/>
    <w:rsid w:val="00CD30F6"/>
    <w:rsid w:val="00CD328F"/>
    <w:rsid w:val="00CD3503"/>
    <w:rsid w:val="00CD38DD"/>
    <w:rsid w:val="00CD396F"/>
    <w:rsid w:val="00CD397A"/>
    <w:rsid w:val="00CD3B38"/>
    <w:rsid w:val="00CD3C5E"/>
    <w:rsid w:val="00CD4065"/>
    <w:rsid w:val="00CD4428"/>
    <w:rsid w:val="00CD44D7"/>
    <w:rsid w:val="00CD44EF"/>
    <w:rsid w:val="00CD4629"/>
    <w:rsid w:val="00CD489F"/>
    <w:rsid w:val="00CD49C1"/>
    <w:rsid w:val="00CD4A9F"/>
    <w:rsid w:val="00CD4AC9"/>
    <w:rsid w:val="00CD4DDA"/>
    <w:rsid w:val="00CD4F67"/>
    <w:rsid w:val="00CD506D"/>
    <w:rsid w:val="00CD5436"/>
    <w:rsid w:val="00CD5499"/>
    <w:rsid w:val="00CD5553"/>
    <w:rsid w:val="00CD56CA"/>
    <w:rsid w:val="00CD5803"/>
    <w:rsid w:val="00CD58FA"/>
    <w:rsid w:val="00CD5C6B"/>
    <w:rsid w:val="00CD5E73"/>
    <w:rsid w:val="00CD5F5A"/>
    <w:rsid w:val="00CD5FC4"/>
    <w:rsid w:val="00CD6078"/>
    <w:rsid w:val="00CD62F9"/>
    <w:rsid w:val="00CD6487"/>
    <w:rsid w:val="00CD6578"/>
    <w:rsid w:val="00CD66F9"/>
    <w:rsid w:val="00CD693A"/>
    <w:rsid w:val="00CD6F7B"/>
    <w:rsid w:val="00CD7268"/>
    <w:rsid w:val="00CD7285"/>
    <w:rsid w:val="00CD740E"/>
    <w:rsid w:val="00CD7528"/>
    <w:rsid w:val="00CD7AC1"/>
    <w:rsid w:val="00CD7E16"/>
    <w:rsid w:val="00CE0268"/>
    <w:rsid w:val="00CE02D2"/>
    <w:rsid w:val="00CE04B7"/>
    <w:rsid w:val="00CE0727"/>
    <w:rsid w:val="00CE09B7"/>
    <w:rsid w:val="00CE0B3F"/>
    <w:rsid w:val="00CE0BB0"/>
    <w:rsid w:val="00CE0CCC"/>
    <w:rsid w:val="00CE0D84"/>
    <w:rsid w:val="00CE0DFE"/>
    <w:rsid w:val="00CE0F64"/>
    <w:rsid w:val="00CE10A3"/>
    <w:rsid w:val="00CE1192"/>
    <w:rsid w:val="00CE1255"/>
    <w:rsid w:val="00CE13E9"/>
    <w:rsid w:val="00CE15E4"/>
    <w:rsid w:val="00CE1610"/>
    <w:rsid w:val="00CE18DC"/>
    <w:rsid w:val="00CE19B6"/>
    <w:rsid w:val="00CE1A61"/>
    <w:rsid w:val="00CE1B47"/>
    <w:rsid w:val="00CE1D2E"/>
    <w:rsid w:val="00CE1F8A"/>
    <w:rsid w:val="00CE1FED"/>
    <w:rsid w:val="00CE2147"/>
    <w:rsid w:val="00CE239D"/>
    <w:rsid w:val="00CE2886"/>
    <w:rsid w:val="00CE2B94"/>
    <w:rsid w:val="00CE3175"/>
    <w:rsid w:val="00CE3513"/>
    <w:rsid w:val="00CE3740"/>
    <w:rsid w:val="00CE3BD1"/>
    <w:rsid w:val="00CE3C3E"/>
    <w:rsid w:val="00CE4381"/>
    <w:rsid w:val="00CE45CA"/>
    <w:rsid w:val="00CE4738"/>
    <w:rsid w:val="00CE4780"/>
    <w:rsid w:val="00CE4974"/>
    <w:rsid w:val="00CE4BB2"/>
    <w:rsid w:val="00CE4CDA"/>
    <w:rsid w:val="00CE4D25"/>
    <w:rsid w:val="00CE4D7C"/>
    <w:rsid w:val="00CE4E9C"/>
    <w:rsid w:val="00CE4FAC"/>
    <w:rsid w:val="00CE512D"/>
    <w:rsid w:val="00CE51F9"/>
    <w:rsid w:val="00CE5454"/>
    <w:rsid w:val="00CE568C"/>
    <w:rsid w:val="00CE57C8"/>
    <w:rsid w:val="00CE5886"/>
    <w:rsid w:val="00CE588F"/>
    <w:rsid w:val="00CE5A5F"/>
    <w:rsid w:val="00CE5BD4"/>
    <w:rsid w:val="00CE5DF7"/>
    <w:rsid w:val="00CE614A"/>
    <w:rsid w:val="00CE6222"/>
    <w:rsid w:val="00CE6301"/>
    <w:rsid w:val="00CE6394"/>
    <w:rsid w:val="00CE6742"/>
    <w:rsid w:val="00CE6781"/>
    <w:rsid w:val="00CE685D"/>
    <w:rsid w:val="00CE6909"/>
    <w:rsid w:val="00CE6AC9"/>
    <w:rsid w:val="00CE6BBC"/>
    <w:rsid w:val="00CE6D1D"/>
    <w:rsid w:val="00CE6DC3"/>
    <w:rsid w:val="00CE7309"/>
    <w:rsid w:val="00CE7354"/>
    <w:rsid w:val="00CE7651"/>
    <w:rsid w:val="00CF0DF1"/>
    <w:rsid w:val="00CF0F50"/>
    <w:rsid w:val="00CF0FEA"/>
    <w:rsid w:val="00CF11CB"/>
    <w:rsid w:val="00CF122C"/>
    <w:rsid w:val="00CF12ED"/>
    <w:rsid w:val="00CF1465"/>
    <w:rsid w:val="00CF1479"/>
    <w:rsid w:val="00CF169B"/>
    <w:rsid w:val="00CF18D9"/>
    <w:rsid w:val="00CF1C41"/>
    <w:rsid w:val="00CF1D46"/>
    <w:rsid w:val="00CF1DB6"/>
    <w:rsid w:val="00CF1E47"/>
    <w:rsid w:val="00CF1E90"/>
    <w:rsid w:val="00CF1FAB"/>
    <w:rsid w:val="00CF1FBC"/>
    <w:rsid w:val="00CF207C"/>
    <w:rsid w:val="00CF2140"/>
    <w:rsid w:val="00CF2342"/>
    <w:rsid w:val="00CF26A8"/>
    <w:rsid w:val="00CF293C"/>
    <w:rsid w:val="00CF2947"/>
    <w:rsid w:val="00CF2ED5"/>
    <w:rsid w:val="00CF3039"/>
    <w:rsid w:val="00CF38B2"/>
    <w:rsid w:val="00CF39B8"/>
    <w:rsid w:val="00CF3A6E"/>
    <w:rsid w:val="00CF3B05"/>
    <w:rsid w:val="00CF3C4C"/>
    <w:rsid w:val="00CF3DA3"/>
    <w:rsid w:val="00CF3E3F"/>
    <w:rsid w:val="00CF419F"/>
    <w:rsid w:val="00CF4211"/>
    <w:rsid w:val="00CF45E3"/>
    <w:rsid w:val="00CF4857"/>
    <w:rsid w:val="00CF4C18"/>
    <w:rsid w:val="00CF4FF1"/>
    <w:rsid w:val="00CF5159"/>
    <w:rsid w:val="00CF52CC"/>
    <w:rsid w:val="00CF546F"/>
    <w:rsid w:val="00CF5487"/>
    <w:rsid w:val="00CF5995"/>
    <w:rsid w:val="00CF59BE"/>
    <w:rsid w:val="00CF5C9B"/>
    <w:rsid w:val="00CF5D24"/>
    <w:rsid w:val="00CF5E9F"/>
    <w:rsid w:val="00CF5FC0"/>
    <w:rsid w:val="00CF608A"/>
    <w:rsid w:val="00CF61AC"/>
    <w:rsid w:val="00CF62D1"/>
    <w:rsid w:val="00CF6395"/>
    <w:rsid w:val="00CF63AD"/>
    <w:rsid w:val="00CF63D5"/>
    <w:rsid w:val="00CF663D"/>
    <w:rsid w:val="00CF6B16"/>
    <w:rsid w:val="00CF6B9C"/>
    <w:rsid w:val="00CF6BA0"/>
    <w:rsid w:val="00CF6C06"/>
    <w:rsid w:val="00CF6C15"/>
    <w:rsid w:val="00CF6C68"/>
    <w:rsid w:val="00CF6E08"/>
    <w:rsid w:val="00CF6FB3"/>
    <w:rsid w:val="00CF6FD9"/>
    <w:rsid w:val="00CF720A"/>
    <w:rsid w:val="00CF72A7"/>
    <w:rsid w:val="00CF7A6E"/>
    <w:rsid w:val="00CF7B14"/>
    <w:rsid w:val="00CF7B48"/>
    <w:rsid w:val="00CF7CF2"/>
    <w:rsid w:val="00CF7FAC"/>
    <w:rsid w:val="00D00133"/>
    <w:rsid w:val="00D0013D"/>
    <w:rsid w:val="00D00341"/>
    <w:rsid w:val="00D00395"/>
    <w:rsid w:val="00D00417"/>
    <w:rsid w:val="00D0060C"/>
    <w:rsid w:val="00D00645"/>
    <w:rsid w:val="00D0077B"/>
    <w:rsid w:val="00D00828"/>
    <w:rsid w:val="00D00C1D"/>
    <w:rsid w:val="00D00C81"/>
    <w:rsid w:val="00D00D3A"/>
    <w:rsid w:val="00D00DD8"/>
    <w:rsid w:val="00D00E93"/>
    <w:rsid w:val="00D01520"/>
    <w:rsid w:val="00D01869"/>
    <w:rsid w:val="00D01894"/>
    <w:rsid w:val="00D01979"/>
    <w:rsid w:val="00D01D8A"/>
    <w:rsid w:val="00D01DBE"/>
    <w:rsid w:val="00D02041"/>
    <w:rsid w:val="00D02473"/>
    <w:rsid w:val="00D0279B"/>
    <w:rsid w:val="00D0280B"/>
    <w:rsid w:val="00D0290B"/>
    <w:rsid w:val="00D02A85"/>
    <w:rsid w:val="00D02E16"/>
    <w:rsid w:val="00D02EC0"/>
    <w:rsid w:val="00D030EB"/>
    <w:rsid w:val="00D03440"/>
    <w:rsid w:val="00D03645"/>
    <w:rsid w:val="00D0383B"/>
    <w:rsid w:val="00D03894"/>
    <w:rsid w:val="00D03A7E"/>
    <w:rsid w:val="00D03B3C"/>
    <w:rsid w:val="00D03B9A"/>
    <w:rsid w:val="00D04154"/>
    <w:rsid w:val="00D041A0"/>
    <w:rsid w:val="00D04356"/>
    <w:rsid w:val="00D0437B"/>
    <w:rsid w:val="00D048AD"/>
    <w:rsid w:val="00D04B34"/>
    <w:rsid w:val="00D05438"/>
    <w:rsid w:val="00D055B4"/>
    <w:rsid w:val="00D058B6"/>
    <w:rsid w:val="00D05BD8"/>
    <w:rsid w:val="00D05C2F"/>
    <w:rsid w:val="00D06401"/>
    <w:rsid w:val="00D06607"/>
    <w:rsid w:val="00D06B3A"/>
    <w:rsid w:val="00D0746A"/>
    <w:rsid w:val="00D07654"/>
    <w:rsid w:val="00D076B9"/>
    <w:rsid w:val="00D07848"/>
    <w:rsid w:val="00D07D59"/>
    <w:rsid w:val="00D101AF"/>
    <w:rsid w:val="00D10250"/>
    <w:rsid w:val="00D10389"/>
    <w:rsid w:val="00D105E0"/>
    <w:rsid w:val="00D10672"/>
    <w:rsid w:val="00D10735"/>
    <w:rsid w:val="00D10BA6"/>
    <w:rsid w:val="00D10C8C"/>
    <w:rsid w:val="00D111A9"/>
    <w:rsid w:val="00D1134C"/>
    <w:rsid w:val="00D11C2D"/>
    <w:rsid w:val="00D11E30"/>
    <w:rsid w:val="00D11E77"/>
    <w:rsid w:val="00D11F47"/>
    <w:rsid w:val="00D124AC"/>
    <w:rsid w:val="00D1253C"/>
    <w:rsid w:val="00D126E8"/>
    <w:rsid w:val="00D129D8"/>
    <w:rsid w:val="00D12BC2"/>
    <w:rsid w:val="00D12D2E"/>
    <w:rsid w:val="00D12F42"/>
    <w:rsid w:val="00D12F4E"/>
    <w:rsid w:val="00D12FCD"/>
    <w:rsid w:val="00D13058"/>
    <w:rsid w:val="00D13500"/>
    <w:rsid w:val="00D13856"/>
    <w:rsid w:val="00D13888"/>
    <w:rsid w:val="00D13952"/>
    <w:rsid w:val="00D13A1F"/>
    <w:rsid w:val="00D13A74"/>
    <w:rsid w:val="00D13D5F"/>
    <w:rsid w:val="00D13E9A"/>
    <w:rsid w:val="00D14237"/>
    <w:rsid w:val="00D14398"/>
    <w:rsid w:val="00D143B5"/>
    <w:rsid w:val="00D146A3"/>
    <w:rsid w:val="00D14808"/>
    <w:rsid w:val="00D14AA1"/>
    <w:rsid w:val="00D14BAC"/>
    <w:rsid w:val="00D14EEF"/>
    <w:rsid w:val="00D14FD9"/>
    <w:rsid w:val="00D153BC"/>
    <w:rsid w:val="00D1583F"/>
    <w:rsid w:val="00D1590F"/>
    <w:rsid w:val="00D1592A"/>
    <w:rsid w:val="00D159C9"/>
    <w:rsid w:val="00D160D6"/>
    <w:rsid w:val="00D163DD"/>
    <w:rsid w:val="00D164D3"/>
    <w:rsid w:val="00D164FE"/>
    <w:rsid w:val="00D166A6"/>
    <w:rsid w:val="00D1676F"/>
    <w:rsid w:val="00D167F6"/>
    <w:rsid w:val="00D168F0"/>
    <w:rsid w:val="00D1692F"/>
    <w:rsid w:val="00D16A04"/>
    <w:rsid w:val="00D16BED"/>
    <w:rsid w:val="00D16D69"/>
    <w:rsid w:val="00D16DC2"/>
    <w:rsid w:val="00D1724E"/>
    <w:rsid w:val="00D17264"/>
    <w:rsid w:val="00D17312"/>
    <w:rsid w:val="00D173E2"/>
    <w:rsid w:val="00D1771C"/>
    <w:rsid w:val="00D1773F"/>
    <w:rsid w:val="00D17999"/>
    <w:rsid w:val="00D17D23"/>
    <w:rsid w:val="00D2008D"/>
    <w:rsid w:val="00D20175"/>
    <w:rsid w:val="00D20543"/>
    <w:rsid w:val="00D2085E"/>
    <w:rsid w:val="00D208F2"/>
    <w:rsid w:val="00D20912"/>
    <w:rsid w:val="00D20DCC"/>
    <w:rsid w:val="00D210F1"/>
    <w:rsid w:val="00D2110C"/>
    <w:rsid w:val="00D213C4"/>
    <w:rsid w:val="00D21414"/>
    <w:rsid w:val="00D21447"/>
    <w:rsid w:val="00D21492"/>
    <w:rsid w:val="00D2155A"/>
    <w:rsid w:val="00D21679"/>
    <w:rsid w:val="00D217C3"/>
    <w:rsid w:val="00D21C44"/>
    <w:rsid w:val="00D21EEA"/>
    <w:rsid w:val="00D22592"/>
    <w:rsid w:val="00D22FB5"/>
    <w:rsid w:val="00D23106"/>
    <w:rsid w:val="00D23161"/>
    <w:rsid w:val="00D232C0"/>
    <w:rsid w:val="00D232F9"/>
    <w:rsid w:val="00D23345"/>
    <w:rsid w:val="00D235FA"/>
    <w:rsid w:val="00D2390C"/>
    <w:rsid w:val="00D23B31"/>
    <w:rsid w:val="00D23CA6"/>
    <w:rsid w:val="00D23D36"/>
    <w:rsid w:val="00D23D74"/>
    <w:rsid w:val="00D23EEF"/>
    <w:rsid w:val="00D240E6"/>
    <w:rsid w:val="00D2413B"/>
    <w:rsid w:val="00D243B4"/>
    <w:rsid w:val="00D24402"/>
    <w:rsid w:val="00D24483"/>
    <w:rsid w:val="00D24688"/>
    <w:rsid w:val="00D24A4D"/>
    <w:rsid w:val="00D24FAC"/>
    <w:rsid w:val="00D253E3"/>
    <w:rsid w:val="00D25494"/>
    <w:rsid w:val="00D2578F"/>
    <w:rsid w:val="00D25D01"/>
    <w:rsid w:val="00D26176"/>
    <w:rsid w:val="00D261C6"/>
    <w:rsid w:val="00D261D7"/>
    <w:rsid w:val="00D265A6"/>
    <w:rsid w:val="00D265C8"/>
    <w:rsid w:val="00D267B6"/>
    <w:rsid w:val="00D26DDF"/>
    <w:rsid w:val="00D26EBE"/>
    <w:rsid w:val="00D27150"/>
    <w:rsid w:val="00D27250"/>
    <w:rsid w:val="00D278C1"/>
    <w:rsid w:val="00D27914"/>
    <w:rsid w:val="00D27951"/>
    <w:rsid w:val="00D2796A"/>
    <w:rsid w:val="00D27AA4"/>
    <w:rsid w:val="00D27E71"/>
    <w:rsid w:val="00D27F24"/>
    <w:rsid w:val="00D27FA0"/>
    <w:rsid w:val="00D30362"/>
    <w:rsid w:val="00D30461"/>
    <w:rsid w:val="00D30897"/>
    <w:rsid w:val="00D308A0"/>
    <w:rsid w:val="00D30C88"/>
    <w:rsid w:val="00D30E43"/>
    <w:rsid w:val="00D30FDF"/>
    <w:rsid w:val="00D3136E"/>
    <w:rsid w:val="00D313D3"/>
    <w:rsid w:val="00D31772"/>
    <w:rsid w:val="00D31F9B"/>
    <w:rsid w:val="00D320AA"/>
    <w:rsid w:val="00D322AB"/>
    <w:rsid w:val="00D322EA"/>
    <w:rsid w:val="00D32465"/>
    <w:rsid w:val="00D325B7"/>
    <w:rsid w:val="00D32767"/>
    <w:rsid w:val="00D327E6"/>
    <w:rsid w:val="00D32EB8"/>
    <w:rsid w:val="00D32FAC"/>
    <w:rsid w:val="00D330C7"/>
    <w:rsid w:val="00D3317A"/>
    <w:rsid w:val="00D33204"/>
    <w:rsid w:val="00D3327E"/>
    <w:rsid w:val="00D3349E"/>
    <w:rsid w:val="00D33626"/>
    <w:rsid w:val="00D3363A"/>
    <w:rsid w:val="00D33765"/>
    <w:rsid w:val="00D33778"/>
    <w:rsid w:val="00D33793"/>
    <w:rsid w:val="00D33D41"/>
    <w:rsid w:val="00D33D6E"/>
    <w:rsid w:val="00D33E93"/>
    <w:rsid w:val="00D346D5"/>
    <w:rsid w:val="00D3483B"/>
    <w:rsid w:val="00D34BA3"/>
    <w:rsid w:val="00D3525F"/>
    <w:rsid w:val="00D35422"/>
    <w:rsid w:val="00D358F8"/>
    <w:rsid w:val="00D35A44"/>
    <w:rsid w:val="00D35B1E"/>
    <w:rsid w:val="00D36182"/>
    <w:rsid w:val="00D361CC"/>
    <w:rsid w:val="00D361E4"/>
    <w:rsid w:val="00D36393"/>
    <w:rsid w:val="00D3657B"/>
    <w:rsid w:val="00D365BA"/>
    <w:rsid w:val="00D3662A"/>
    <w:rsid w:val="00D36755"/>
    <w:rsid w:val="00D367EC"/>
    <w:rsid w:val="00D3684A"/>
    <w:rsid w:val="00D369E8"/>
    <w:rsid w:val="00D36B73"/>
    <w:rsid w:val="00D36BA9"/>
    <w:rsid w:val="00D36D28"/>
    <w:rsid w:val="00D36EE3"/>
    <w:rsid w:val="00D36F53"/>
    <w:rsid w:val="00D36FBA"/>
    <w:rsid w:val="00D37326"/>
    <w:rsid w:val="00D37417"/>
    <w:rsid w:val="00D3751C"/>
    <w:rsid w:val="00D3752B"/>
    <w:rsid w:val="00D37810"/>
    <w:rsid w:val="00D378AF"/>
    <w:rsid w:val="00D37C05"/>
    <w:rsid w:val="00D37C44"/>
    <w:rsid w:val="00D37EA6"/>
    <w:rsid w:val="00D404AA"/>
    <w:rsid w:val="00D40877"/>
    <w:rsid w:val="00D40C88"/>
    <w:rsid w:val="00D40DA8"/>
    <w:rsid w:val="00D40EA4"/>
    <w:rsid w:val="00D411B4"/>
    <w:rsid w:val="00D4127C"/>
    <w:rsid w:val="00D41635"/>
    <w:rsid w:val="00D418AA"/>
    <w:rsid w:val="00D41B3A"/>
    <w:rsid w:val="00D41BF3"/>
    <w:rsid w:val="00D41D0E"/>
    <w:rsid w:val="00D41F36"/>
    <w:rsid w:val="00D41F56"/>
    <w:rsid w:val="00D4222A"/>
    <w:rsid w:val="00D42315"/>
    <w:rsid w:val="00D425FC"/>
    <w:rsid w:val="00D428F6"/>
    <w:rsid w:val="00D43207"/>
    <w:rsid w:val="00D4333F"/>
    <w:rsid w:val="00D434F9"/>
    <w:rsid w:val="00D43567"/>
    <w:rsid w:val="00D43694"/>
    <w:rsid w:val="00D436CB"/>
    <w:rsid w:val="00D4376A"/>
    <w:rsid w:val="00D43A9A"/>
    <w:rsid w:val="00D43B28"/>
    <w:rsid w:val="00D44281"/>
    <w:rsid w:val="00D442C2"/>
    <w:rsid w:val="00D4434F"/>
    <w:rsid w:val="00D4439E"/>
    <w:rsid w:val="00D447DC"/>
    <w:rsid w:val="00D449C0"/>
    <w:rsid w:val="00D44B15"/>
    <w:rsid w:val="00D44BBF"/>
    <w:rsid w:val="00D44D3A"/>
    <w:rsid w:val="00D44FF0"/>
    <w:rsid w:val="00D45073"/>
    <w:rsid w:val="00D45112"/>
    <w:rsid w:val="00D451A9"/>
    <w:rsid w:val="00D454FE"/>
    <w:rsid w:val="00D4552B"/>
    <w:rsid w:val="00D4556F"/>
    <w:rsid w:val="00D455B2"/>
    <w:rsid w:val="00D45642"/>
    <w:rsid w:val="00D45733"/>
    <w:rsid w:val="00D45737"/>
    <w:rsid w:val="00D45926"/>
    <w:rsid w:val="00D45FB7"/>
    <w:rsid w:val="00D46178"/>
    <w:rsid w:val="00D463E9"/>
    <w:rsid w:val="00D46C99"/>
    <w:rsid w:val="00D46CF1"/>
    <w:rsid w:val="00D46D35"/>
    <w:rsid w:val="00D46E06"/>
    <w:rsid w:val="00D470DE"/>
    <w:rsid w:val="00D47235"/>
    <w:rsid w:val="00D47240"/>
    <w:rsid w:val="00D47397"/>
    <w:rsid w:val="00D475F4"/>
    <w:rsid w:val="00D47921"/>
    <w:rsid w:val="00D47C2E"/>
    <w:rsid w:val="00D47EE8"/>
    <w:rsid w:val="00D50024"/>
    <w:rsid w:val="00D500E0"/>
    <w:rsid w:val="00D501B9"/>
    <w:rsid w:val="00D501F6"/>
    <w:rsid w:val="00D50336"/>
    <w:rsid w:val="00D50804"/>
    <w:rsid w:val="00D5085D"/>
    <w:rsid w:val="00D50B69"/>
    <w:rsid w:val="00D50CD3"/>
    <w:rsid w:val="00D50DBC"/>
    <w:rsid w:val="00D515FE"/>
    <w:rsid w:val="00D51D56"/>
    <w:rsid w:val="00D51E22"/>
    <w:rsid w:val="00D51E97"/>
    <w:rsid w:val="00D5241E"/>
    <w:rsid w:val="00D5243D"/>
    <w:rsid w:val="00D5256C"/>
    <w:rsid w:val="00D526FE"/>
    <w:rsid w:val="00D52724"/>
    <w:rsid w:val="00D527D9"/>
    <w:rsid w:val="00D52A26"/>
    <w:rsid w:val="00D52A58"/>
    <w:rsid w:val="00D52E08"/>
    <w:rsid w:val="00D52E41"/>
    <w:rsid w:val="00D52E6E"/>
    <w:rsid w:val="00D52F8A"/>
    <w:rsid w:val="00D52FBE"/>
    <w:rsid w:val="00D530AE"/>
    <w:rsid w:val="00D5347A"/>
    <w:rsid w:val="00D5355C"/>
    <w:rsid w:val="00D538EA"/>
    <w:rsid w:val="00D53921"/>
    <w:rsid w:val="00D53B07"/>
    <w:rsid w:val="00D53CE0"/>
    <w:rsid w:val="00D53D4E"/>
    <w:rsid w:val="00D5407B"/>
    <w:rsid w:val="00D54159"/>
    <w:rsid w:val="00D547AE"/>
    <w:rsid w:val="00D54C18"/>
    <w:rsid w:val="00D54DD2"/>
    <w:rsid w:val="00D54EC0"/>
    <w:rsid w:val="00D54F44"/>
    <w:rsid w:val="00D54F92"/>
    <w:rsid w:val="00D55347"/>
    <w:rsid w:val="00D55486"/>
    <w:rsid w:val="00D558E3"/>
    <w:rsid w:val="00D55ADB"/>
    <w:rsid w:val="00D55E17"/>
    <w:rsid w:val="00D561AE"/>
    <w:rsid w:val="00D561E7"/>
    <w:rsid w:val="00D56203"/>
    <w:rsid w:val="00D56318"/>
    <w:rsid w:val="00D563E1"/>
    <w:rsid w:val="00D567BB"/>
    <w:rsid w:val="00D567D9"/>
    <w:rsid w:val="00D56A56"/>
    <w:rsid w:val="00D56BCF"/>
    <w:rsid w:val="00D56BE0"/>
    <w:rsid w:val="00D56D29"/>
    <w:rsid w:val="00D56DAC"/>
    <w:rsid w:val="00D575B0"/>
    <w:rsid w:val="00D57853"/>
    <w:rsid w:val="00D57C79"/>
    <w:rsid w:val="00D57CE0"/>
    <w:rsid w:val="00D57EC1"/>
    <w:rsid w:val="00D601FD"/>
    <w:rsid w:val="00D604BB"/>
    <w:rsid w:val="00D6083A"/>
    <w:rsid w:val="00D6091B"/>
    <w:rsid w:val="00D60FB4"/>
    <w:rsid w:val="00D61428"/>
    <w:rsid w:val="00D616CC"/>
    <w:rsid w:val="00D61732"/>
    <w:rsid w:val="00D61865"/>
    <w:rsid w:val="00D61D63"/>
    <w:rsid w:val="00D620AE"/>
    <w:rsid w:val="00D62180"/>
    <w:rsid w:val="00D62280"/>
    <w:rsid w:val="00D622D9"/>
    <w:rsid w:val="00D625C8"/>
    <w:rsid w:val="00D62846"/>
    <w:rsid w:val="00D62961"/>
    <w:rsid w:val="00D62974"/>
    <w:rsid w:val="00D62DDE"/>
    <w:rsid w:val="00D62F2A"/>
    <w:rsid w:val="00D630A8"/>
    <w:rsid w:val="00D634B1"/>
    <w:rsid w:val="00D636AE"/>
    <w:rsid w:val="00D63724"/>
    <w:rsid w:val="00D6397E"/>
    <w:rsid w:val="00D63A13"/>
    <w:rsid w:val="00D63AE3"/>
    <w:rsid w:val="00D63AF2"/>
    <w:rsid w:val="00D63AFB"/>
    <w:rsid w:val="00D63BA1"/>
    <w:rsid w:val="00D63DC8"/>
    <w:rsid w:val="00D64526"/>
    <w:rsid w:val="00D646A6"/>
    <w:rsid w:val="00D64E5B"/>
    <w:rsid w:val="00D64E84"/>
    <w:rsid w:val="00D64ECE"/>
    <w:rsid w:val="00D65792"/>
    <w:rsid w:val="00D6586A"/>
    <w:rsid w:val="00D658B5"/>
    <w:rsid w:val="00D65AC9"/>
    <w:rsid w:val="00D65E28"/>
    <w:rsid w:val="00D65E61"/>
    <w:rsid w:val="00D65F38"/>
    <w:rsid w:val="00D66475"/>
    <w:rsid w:val="00D66987"/>
    <w:rsid w:val="00D66FB2"/>
    <w:rsid w:val="00D66FFE"/>
    <w:rsid w:val="00D672A8"/>
    <w:rsid w:val="00D673A9"/>
    <w:rsid w:val="00D673CC"/>
    <w:rsid w:val="00D67597"/>
    <w:rsid w:val="00D676C6"/>
    <w:rsid w:val="00D67856"/>
    <w:rsid w:val="00D67DAB"/>
    <w:rsid w:val="00D67E06"/>
    <w:rsid w:val="00D67FEB"/>
    <w:rsid w:val="00D7025C"/>
    <w:rsid w:val="00D705E9"/>
    <w:rsid w:val="00D70695"/>
    <w:rsid w:val="00D70698"/>
    <w:rsid w:val="00D7099D"/>
    <w:rsid w:val="00D70A6D"/>
    <w:rsid w:val="00D70ECC"/>
    <w:rsid w:val="00D7119B"/>
    <w:rsid w:val="00D71595"/>
    <w:rsid w:val="00D71B8C"/>
    <w:rsid w:val="00D71BD2"/>
    <w:rsid w:val="00D71C79"/>
    <w:rsid w:val="00D71EAA"/>
    <w:rsid w:val="00D72179"/>
    <w:rsid w:val="00D7230C"/>
    <w:rsid w:val="00D72403"/>
    <w:rsid w:val="00D7249E"/>
    <w:rsid w:val="00D726B8"/>
    <w:rsid w:val="00D726C9"/>
    <w:rsid w:val="00D72954"/>
    <w:rsid w:val="00D72BA9"/>
    <w:rsid w:val="00D72BC1"/>
    <w:rsid w:val="00D72C0A"/>
    <w:rsid w:val="00D72CFE"/>
    <w:rsid w:val="00D72D08"/>
    <w:rsid w:val="00D72E3B"/>
    <w:rsid w:val="00D72F2F"/>
    <w:rsid w:val="00D72F61"/>
    <w:rsid w:val="00D73238"/>
    <w:rsid w:val="00D736C7"/>
    <w:rsid w:val="00D736DD"/>
    <w:rsid w:val="00D73FE7"/>
    <w:rsid w:val="00D742AF"/>
    <w:rsid w:val="00D74481"/>
    <w:rsid w:val="00D744C4"/>
    <w:rsid w:val="00D74610"/>
    <w:rsid w:val="00D7465D"/>
    <w:rsid w:val="00D74C86"/>
    <w:rsid w:val="00D74E4D"/>
    <w:rsid w:val="00D751CB"/>
    <w:rsid w:val="00D75C5C"/>
    <w:rsid w:val="00D75F08"/>
    <w:rsid w:val="00D761C2"/>
    <w:rsid w:val="00D763F5"/>
    <w:rsid w:val="00D7641F"/>
    <w:rsid w:val="00D7659E"/>
    <w:rsid w:val="00D765F9"/>
    <w:rsid w:val="00D76847"/>
    <w:rsid w:val="00D7688F"/>
    <w:rsid w:val="00D76EFF"/>
    <w:rsid w:val="00D7738A"/>
    <w:rsid w:val="00D7760A"/>
    <w:rsid w:val="00D779B5"/>
    <w:rsid w:val="00D77A5A"/>
    <w:rsid w:val="00D77AFA"/>
    <w:rsid w:val="00D77BEB"/>
    <w:rsid w:val="00D77C08"/>
    <w:rsid w:val="00D8016C"/>
    <w:rsid w:val="00D8019D"/>
    <w:rsid w:val="00D80234"/>
    <w:rsid w:val="00D8035B"/>
    <w:rsid w:val="00D805EB"/>
    <w:rsid w:val="00D807A4"/>
    <w:rsid w:val="00D8091A"/>
    <w:rsid w:val="00D80929"/>
    <w:rsid w:val="00D810FD"/>
    <w:rsid w:val="00D81395"/>
    <w:rsid w:val="00D8153B"/>
    <w:rsid w:val="00D816BD"/>
    <w:rsid w:val="00D81830"/>
    <w:rsid w:val="00D81958"/>
    <w:rsid w:val="00D81B22"/>
    <w:rsid w:val="00D81D4F"/>
    <w:rsid w:val="00D81D8C"/>
    <w:rsid w:val="00D82061"/>
    <w:rsid w:val="00D8211A"/>
    <w:rsid w:val="00D826A2"/>
    <w:rsid w:val="00D826C0"/>
    <w:rsid w:val="00D82B89"/>
    <w:rsid w:val="00D82CA1"/>
    <w:rsid w:val="00D82D32"/>
    <w:rsid w:val="00D82D3B"/>
    <w:rsid w:val="00D83077"/>
    <w:rsid w:val="00D83180"/>
    <w:rsid w:val="00D83595"/>
    <w:rsid w:val="00D83693"/>
    <w:rsid w:val="00D83D6E"/>
    <w:rsid w:val="00D83EF4"/>
    <w:rsid w:val="00D83FCB"/>
    <w:rsid w:val="00D8400D"/>
    <w:rsid w:val="00D844A0"/>
    <w:rsid w:val="00D84675"/>
    <w:rsid w:val="00D84A8E"/>
    <w:rsid w:val="00D84BC4"/>
    <w:rsid w:val="00D84DAA"/>
    <w:rsid w:val="00D84E6D"/>
    <w:rsid w:val="00D85063"/>
    <w:rsid w:val="00D850BE"/>
    <w:rsid w:val="00D8531E"/>
    <w:rsid w:val="00D8557C"/>
    <w:rsid w:val="00D855B1"/>
    <w:rsid w:val="00D858F8"/>
    <w:rsid w:val="00D85B24"/>
    <w:rsid w:val="00D85E57"/>
    <w:rsid w:val="00D85F6A"/>
    <w:rsid w:val="00D86039"/>
    <w:rsid w:val="00D863ED"/>
    <w:rsid w:val="00D86763"/>
    <w:rsid w:val="00D868DB"/>
    <w:rsid w:val="00D86B07"/>
    <w:rsid w:val="00D86BF0"/>
    <w:rsid w:val="00D86C36"/>
    <w:rsid w:val="00D8726C"/>
    <w:rsid w:val="00D8733C"/>
    <w:rsid w:val="00D8735E"/>
    <w:rsid w:val="00D87DDC"/>
    <w:rsid w:val="00D87F06"/>
    <w:rsid w:val="00D908C5"/>
    <w:rsid w:val="00D90F02"/>
    <w:rsid w:val="00D910F6"/>
    <w:rsid w:val="00D91238"/>
    <w:rsid w:val="00D9125A"/>
    <w:rsid w:val="00D912F9"/>
    <w:rsid w:val="00D91339"/>
    <w:rsid w:val="00D91360"/>
    <w:rsid w:val="00D91393"/>
    <w:rsid w:val="00D91E98"/>
    <w:rsid w:val="00D92184"/>
    <w:rsid w:val="00D921D1"/>
    <w:rsid w:val="00D92317"/>
    <w:rsid w:val="00D92672"/>
    <w:rsid w:val="00D92A6E"/>
    <w:rsid w:val="00D92D5A"/>
    <w:rsid w:val="00D93044"/>
    <w:rsid w:val="00D931B2"/>
    <w:rsid w:val="00D9329C"/>
    <w:rsid w:val="00D9364C"/>
    <w:rsid w:val="00D940FC"/>
    <w:rsid w:val="00D94108"/>
    <w:rsid w:val="00D9415C"/>
    <w:rsid w:val="00D941BF"/>
    <w:rsid w:val="00D9428A"/>
    <w:rsid w:val="00D94299"/>
    <w:rsid w:val="00D9438C"/>
    <w:rsid w:val="00D947B6"/>
    <w:rsid w:val="00D949AD"/>
    <w:rsid w:val="00D94A40"/>
    <w:rsid w:val="00D94C2E"/>
    <w:rsid w:val="00D951BF"/>
    <w:rsid w:val="00D95327"/>
    <w:rsid w:val="00D954EE"/>
    <w:rsid w:val="00D956CF"/>
    <w:rsid w:val="00D95717"/>
    <w:rsid w:val="00D9574B"/>
    <w:rsid w:val="00D9578A"/>
    <w:rsid w:val="00D95879"/>
    <w:rsid w:val="00D958F8"/>
    <w:rsid w:val="00D95CB2"/>
    <w:rsid w:val="00D95D49"/>
    <w:rsid w:val="00D95DBB"/>
    <w:rsid w:val="00D95DC8"/>
    <w:rsid w:val="00D95E10"/>
    <w:rsid w:val="00D95EA4"/>
    <w:rsid w:val="00D95EC7"/>
    <w:rsid w:val="00D96080"/>
    <w:rsid w:val="00D962C0"/>
    <w:rsid w:val="00D96311"/>
    <w:rsid w:val="00D96364"/>
    <w:rsid w:val="00D96B5D"/>
    <w:rsid w:val="00D96E65"/>
    <w:rsid w:val="00D96F6C"/>
    <w:rsid w:val="00D96FDE"/>
    <w:rsid w:val="00D972D3"/>
    <w:rsid w:val="00D975FE"/>
    <w:rsid w:val="00D979D9"/>
    <w:rsid w:val="00D97A32"/>
    <w:rsid w:val="00D97C64"/>
    <w:rsid w:val="00D97CB8"/>
    <w:rsid w:val="00D97D65"/>
    <w:rsid w:val="00D97DB7"/>
    <w:rsid w:val="00D97F0B"/>
    <w:rsid w:val="00DA0792"/>
    <w:rsid w:val="00DA094E"/>
    <w:rsid w:val="00DA0ACA"/>
    <w:rsid w:val="00DA0B28"/>
    <w:rsid w:val="00DA0BCD"/>
    <w:rsid w:val="00DA0C93"/>
    <w:rsid w:val="00DA0D75"/>
    <w:rsid w:val="00DA0E4D"/>
    <w:rsid w:val="00DA0EE9"/>
    <w:rsid w:val="00DA13E7"/>
    <w:rsid w:val="00DA1C86"/>
    <w:rsid w:val="00DA1CD0"/>
    <w:rsid w:val="00DA1D49"/>
    <w:rsid w:val="00DA2134"/>
    <w:rsid w:val="00DA217B"/>
    <w:rsid w:val="00DA280A"/>
    <w:rsid w:val="00DA28AF"/>
    <w:rsid w:val="00DA2964"/>
    <w:rsid w:val="00DA2EFA"/>
    <w:rsid w:val="00DA3173"/>
    <w:rsid w:val="00DA348B"/>
    <w:rsid w:val="00DA34CE"/>
    <w:rsid w:val="00DA3664"/>
    <w:rsid w:val="00DA38AB"/>
    <w:rsid w:val="00DA3B4C"/>
    <w:rsid w:val="00DA3BEA"/>
    <w:rsid w:val="00DA3E7F"/>
    <w:rsid w:val="00DA416E"/>
    <w:rsid w:val="00DA443B"/>
    <w:rsid w:val="00DA4493"/>
    <w:rsid w:val="00DA4864"/>
    <w:rsid w:val="00DA4F5C"/>
    <w:rsid w:val="00DA5065"/>
    <w:rsid w:val="00DA51B1"/>
    <w:rsid w:val="00DA51E0"/>
    <w:rsid w:val="00DA5286"/>
    <w:rsid w:val="00DA5591"/>
    <w:rsid w:val="00DA5BFE"/>
    <w:rsid w:val="00DA5DDC"/>
    <w:rsid w:val="00DA65CD"/>
    <w:rsid w:val="00DA6903"/>
    <w:rsid w:val="00DA69B0"/>
    <w:rsid w:val="00DA6A93"/>
    <w:rsid w:val="00DA6B5B"/>
    <w:rsid w:val="00DA6CCA"/>
    <w:rsid w:val="00DA6D75"/>
    <w:rsid w:val="00DA6FBB"/>
    <w:rsid w:val="00DA6FE1"/>
    <w:rsid w:val="00DA708A"/>
    <w:rsid w:val="00DA72F5"/>
    <w:rsid w:val="00DA75D6"/>
    <w:rsid w:val="00DA788F"/>
    <w:rsid w:val="00DA7CB8"/>
    <w:rsid w:val="00DA7E62"/>
    <w:rsid w:val="00DA7E83"/>
    <w:rsid w:val="00DA7F4A"/>
    <w:rsid w:val="00DB028E"/>
    <w:rsid w:val="00DB031E"/>
    <w:rsid w:val="00DB0660"/>
    <w:rsid w:val="00DB0799"/>
    <w:rsid w:val="00DB0819"/>
    <w:rsid w:val="00DB0A64"/>
    <w:rsid w:val="00DB0C1C"/>
    <w:rsid w:val="00DB0C35"/>
    <w:rsid w:val="00DB0D09"/>
    <w:rsid w:val="00DB0D6D"/>
    <w:rsid w:val="00DB0EBD"/>
    <w:rsid w:val="00DB0ED0"/>
    <w:rsid w:val="00DB1043"/>
    <w:rsid w:val="00DB1587"/>
    <w:rsid w:val="00DB159B"/>
    <w:rsid w:val="00DB1611"/>
    <w:rsid w:val="00DB19A9"/>
    <w:rsid w:val="00DB1A7D"/>
    <w:rsid w:val="00DB1C92"/>
    <w:rsid w:val="00DB1DA7"/>
    <w:rsid w:val="00DB1E33"/>
    <w:rsid w:val="00DB1F16"/>
    <w:rsid w:val="00DB217D"/>
    <w:rsid w:val="00DB2195"/>
    <w:rsid w:val="00DB23C1"/>
    <w:rsid w:val="00DB2557"/>
    <w:rsid w:val="00DB255A"/>
    <w:rsid w:val="00DB261E"/>
    <w:rsid w:val="00DB2856"/>
    <w:rsid w:val="00DB2BA5"/>
    <w:rsid w:val="00DB2C2D"/>
    <w:rsid w:val="00DB2D10"/>
    <w:rsid w:val="00DB2E9D"/>
    <w:rsid w:val="00DB2EA5"/>
    <w:rsid w:val="00DB30DC"/>
    <w:rsid w:val="00DB31FF"/>
    <w:rsid w:val="00DB3627"/>
    <w:rsid w:val="00DB3716"/>
    <w:rsid w:val="00DB37DE"/>
    <w:rsid w:val="00DB38E4"/>
    <w:rsid w:val="00DB3B6A"/>
    <w:rsid w:val="00DB3BFD"/>
    <w:rsid w:val="00DB3D3A"/>
    <w:rsid w:val="00DB3D8E"/>
    <w:rsid w:val="00DB405C"/>
    <w:rsid w:val="00DB432A"/>
    <w:rsid w:val="00DB4DD6"/>
    <w:rsid w:val="00DB4EB8"/>
    <w:rsid w:val="00DB50F0"/>
    <w:rsid w:val="00DB5213"/>
    <w:rsid w:val="00DB52F7"/>
    <w:rsid w:val="00DB5316"/>
    <w:rsid w:val="00DB5798"/>
    <w:rsid w:val="00DB5B5E"/>
    <w:rsid w:val="00DB5CC4"/>
    <w:rsid w:val="00DB5D27"/>
    <w:rsid w:val="00DB5EC0"/>
    <w:rsid w:val="00DB5EDE"/>
    <w:rsid w:val="00DB5FFE"/>
    <w:rsid w:val="00DB63DE"/>
    <w:rsid w:val="00DB63E5"/>
    <w:rsid w:val="00DB6867"/>
    <w:rsid w:val="00DB6B7D"/>
    <w:rsid w:val="00DB6B83"/>
    <w:rsid w:val="00DB6C2A"/>
    <w:rsid w:val="00DB6C58"/>
    <w:rsid w:val="00DB6D72"/>
    <w:rsid w:val="00DB7025"/>
    <w:rsid w:val="00DB709E"/>
    <w:rsid w:val="00DB756A"/>
    <w:rsid w:val="00DB771F"/>
    <w:rsid w:val="00DB778A"/>
    <w:rsid w:val="00DB7846"/>
    <w:rsid w:val="00DB7853"/>
    <w:rsid w:val="00DB78F3"/>
    <w:rsid w:val="00DB7C00"/>
    <w:rsid w:val="00DB7EAB"/>
    <w:rsid w:val="00DB7ED1"/>
    <w:rsid w:val="00DB7F82"/>
    <w:rsid w:val="00DC0376"/>
    <w:rsid w:val="00DC0418"/>
    <w:rsid w:val="00DC056E"/>
    <w:rsid w:val="00DC072C"/>
    <w:rsid w:val="00DC09F1"/>
    <w:rsid w:val="00DC0A86"/>
    <w:rsid w:val="00DC0B3A"/>
    <w:rsid w:val="00DC0BD3"/>
    <w:rsid w:val="00DC0DFC"/>
    <w:rsid w:val="00DC105A"/>
    <w:rsid w:val="00DC1541"/>
    <w:rsid w:val="00DC1660"/>
    <w:rsid w:val="00DC1761"/>
    <w:rsid w:val="00DC1A5A"/>
    <w:rsid w:val="00DC1DB5"/>
    <w:rsid w:val="00DC1F55"/>
    <w:rsid w:val="00DC21C5"/>
    <w:rsid w:val="00DC24F0"/>
    <w:rsid w:val="00DC24FE"/>
    <w:rsid w:val="00DC2635"/>
    <w:rsid w:val="00DC269A"/>
    <w:rsid w:val="00DC2772"/>
    <w:rsid w:val="00DC2EE4"/>
    <w:rsid w:val="00DC2F74"/>
    <w:rsid w:val="00DC3062"/>
    <w:rsid w:val="00DC3098"/>
    <w:rsid w:val="00DC3148"/>
    <w:rsid w:val="00DC340C"/>
    <w:rsid w:val="00DC3524"/>
    <w:rsid w:val="00DC3914"/>
    <w:rsid w:val="00DC39B9"/>
    <w:rsid w:val="00DC3AB1"/>
    <w:rsid w:val="00DC3C88"/>
    <w:rsid w:val="00DC3E0F"/>
    <w:rsid w:val="00DC4313"/>
    <w:rsid w:val="00DC4757"/>
    <w:rsid w:val="00DC476A"/>
    <w:rsid w:val="00DC47CD"/>
    <w:rsid w:val="00DC4903"/>
    <w:rsid w:val="00DC4A24"/>
    <w:rsid w:val="00DC4B24"/>
    <w:rsid w:val="00DC4D9C"/>
    <w:rsid w:val="00DC4E04"/>
    <w:rsid w:val="00DC5044"/>
    <w:rsid w:val="00DC51CC"/>
    <w:rsid w:val="00DC543E"/>
    <w:rsid w:val="00DC594B"/>
    <w:rsid w:val="00DC5C34"/>
    <w:rsid w:val="00DC5CB8"/>
    <w:rsid w:val="00DC5CE6"/>
    <w:rsid w:val="00DC5D3E"/>
    <w:rsid w:val="00DC5FB5"/>
    <w:rsid w:val="00DC62AA"/>
    <w:rsid w:val="00DC6479"/>
    <w:rsid w:val="00DC6827"/>
    <w:rsid w:val="00DC6CB9"/>
    <w:rsid w:val="00DC6DC3"/>
    <w:rsid w:val="00DC6EA3"/>
    <w:rsid w:val="00DC6FEE"/>
    <w:rsid w:val="00DC719E"/>
    <w:rsid w:val="00DC729C"/>
    <w:rsid w:val="00DC7411"/>
    <w:rsid w:val="00DC752D"/>
    <w:rsid w:val="00DC758D"/>
    <w:rsid w:val="00DC75F3"/>
    <w:rsid w:val="00DC7663"/>
    <w:rsid w:val="00DC7722"/>
    <w:rsid w:val="00DC77D9"/>
    <w:rsid w:val="00DC79A2"/>
    <w:rsid w:val="00DC7BA2"/>
    <w:rsid w:val="00DC7F03"/>
    <w:rsid w:val="00DD01C0"/>
    <w:rsid w:val="00DD0DF1"/>
    <w:rsid w:val="00DD0DFA"/>
    <w:rsid w:val="00DD0E1E"/>
    <w:rsid w:val="00DD116B"/>
    <w:rsid w:val="00DD13A0"/>
    <w:rsid w:val="00DD1432"/>
    <w:rsid w:val="00DD1459"/>
    <w:rsid w:val="00DD1573"/>
    <w:rsid w:val="00DD1874"/>
    <w:rsid w:val="00DD2069"/>
    <w:rsid w:val="00DD21E2"/>
    <w:rsid w:val="00DD2305"/>
    <w:rsid w:val="00DD241D"/>
    <w:rsid w:val="00DD251A"/>
    <w:rsid w:val="00DD26F2"/>
    <w:rsid w:val="00DD2805"/>
    <w:rsid w:val="00DD3062"/>
    <w:rsid w:val="00DD307B"/>
    <w:rsid w:val="00DD32CB"/>
    <w:rsid w:val="00DD33C4"/>
    <w:rsid w:val="00DD3BC2"/>
    <w:rsid w:val="00DD3E8D"/>
    <w:rsid w:val="00DD416C"/>
    <w:rsid w:val="00DD41D6"/>
    <w:rsid w:val="00DD44DC"/>
    <w:rsid w:val="00DD4694"/>
    <w:rsid w:val="00DD4B84"/>
    <w:rsid w:val="00DD5003"/>
    <w:rsid w:val="00DD513E"/>
    <w:rsid w:val="00DD51A8"/>
    <w:rsid w:val="00DD51D0"/>
    <w:rsid w:val="00DD550A"/>
    <w:rsid w:val="00DD5630"/>
    <w:rsid w:val="00DD5637"/>
    <w:rsid w:val="00DD5921"/>
    <w:rsid w:val="00DD5B01"/>
    <w:rsid w:val="00DD61C0"/>
    <w:rsid w:val="00DD643E"/>
    <w:rsid w:val="00DD681E"/>
    <w:rsid w:val="00DD6E92"/>
    <w:rsid w:val="00DD7014"/>
    <w:rsid w:val="00DD734E"/>
    <w:rsid w:val="00DD7381"/>
    <w:rsid w:val="00DD738A"/>
    <w:rsid w:val="00DD773B"/>
    <w:rsid w:val="00DD7947"/>
    <w:rsid w:val="00DD7C31"/>
    <w:rsid w:val="00DD7E6B"/>
    <w:rsid w:val="00DD7E7E"/>
    <w:rsid w:val="00DD7EC5"/>
    <w:rsid w:val="00DD7F7E"/>
    <w:rsid w:val="00DE03FA"/>
    <w:rsid w:val="00DE0416"/>
    <w:rsid w:val="00DE06A8"/>
    <w:rsid w:val="00DE0715"/>
    <w:rsid w:val="00DE081F"/>
    <w:rsid w:val="00DE09A5"/>
    <w:rsid w:val="00DE0B98"/>
    <w:rsid w:val="00DE0DDE"/>
    <w:rsid w:val="00DE0F87"/>
    <w:rsid w:val="00DE1175"/>
    <w:rsid w:val="00DE15BD"/>
    <w:rsid w:val="00DE1BEA"/>
    <w:rsid w:val="00DE1F14"/>
    <w:rsid w:val="00DE2337"/>
    <w:rsid w:val="00DE24C8"/>
    <w:rsid w:val="00DE2561"/>
    <w:rsid w:val="00DE27FD"/>
    <w:rsid w:val="00DE2DF5"/>
    <w:rsid w:val="00DE30D3"/>
    <w:rsid w:val="00DE30ED"/>
    <w:rsid w:val="00DE321D"/>
    <w:rsid w:val="00DE399F"/>
    <w:rsid w:val="00DE40DA"/>
    <w:rsid w:val="00DE419B"/>
    <w:rsid w:val="00DE4222"/>
    <w:rsid w:val="00DE4284"/>
    <w:rsid w:val="00DE447F"/>
    <w:rsid w:val="00DE472C"/>
    <w:rsid w:val="00DE4A06"/>
    <w:rsid w:val="00DE4B3B"/>
    <w:rsid w:val="00DE4C5F"/>
    <w:rsid w:val="00DE4C78"/>
    <w:rsid w:val="00DE4D4F"/>
    <w:rsid w:val="00DE51C4"/>
    <w:rsid w:val="00DE55CE"/>
    <w:rsid w:val="00DE55D5"/>
    <w:rsid w:val="00DE55F9"/>
    <w:rsid w:val="00DE588B"/>
    <w:rsid w:val="00DE58B2"/>
    <w:rsid w:val="00DE595A"/>
    <w:rsid w:val="00DE5A05"/>
    <w:rsid w:val="00DE5A20"/>
    <w:rsid w:val="00DE5D30"/>
    <w:rsid w:val="00DE5DFE"/>
    <w:rsid w:val="00DE5FFC"/>
    <w:rsid w:val="00DE60F5"/>
    <w:rsid w:val="00DE61AC"/>
    <w:rsid w:val="00DE667A"/>
    <w:rsid w:val="00DE66E1"/>
    <w:rsid w:val="00DE6700"/>
    <w:rsid w:val="00DE687C"/>
    <w:rsid w:val="00DE68AD"/>
    <w:rsid w:val="00DE68AF"/>
    <w:rsid w:val="00DE699D"/>
    <w:rsid w:val="00DE6E93"/>
    <w:rsid w:val="00DE72B7"/>
    <w:rsid w:val="00DE72D0"/>
    <w:rsid w:val="00DE7341"/>
    <w:rsid w:val="00DE765B"/>
    <w:rsid w:val="00DE7B7A"/>
    <w:rsid w:val="00DE7BA2"/>
    <w:rsid w:val="00DE7DC0"/>
    <w:rsid w:val="00DE7E61"/>
    <w:rsid w:val="00DF0124"/>
    <w:rsid w:val="00DF01A8"/>
    <w:rsid w:val="00DF0216"/>
    <w:rsid w:val="00DF0450"/>
    <w:rsid w:val="00DF05B1"/>
    <w:rsid w:val="00DF05C6"/>
    <w:rsid w:val="00DF095B"/>
    <w:rsid w:val="00DF0B23"/>
    <w:rsid w:val="00DF0BA0"/>
    <w:rsid w:val="00DF0C62"/>
    <w:rsid w:val="00DF0C67"/>
    <w:rsid w:val="00DF0F52"/>
    <w:rsid w:val="00DF1449"/>
    <w:rsid w:val="00DF15FF"/>
    <w:rsid w:val="00DF167C"/>
    <w:rsid w:val="00DF17F1"/>
    <w:rsid w:val="00DF18AA"/>
    <w:rsid w:val="00DF199B"/>
    <w:rsid w:val="00DF1B48"/>
    <w:rsid w:val="00DF1D62"/>
    <w:rsid w:val="00DF1F5A"/>
    <w:rsid w:val="00DF215B"/>
    <w:rsid w:val="00DF2288"/>
    <w:rsid w:val="00DF26DF"/>
    <w:rsid w:val="00DF299D"/>
    <w:rsid w:val="00DF29B5"/>
    <w:rsid w:val="00DF2DB9"/>
    <w:rsid w:val="00DF2F26"/>
    <w:rsid w:val="00DF327F"/>
    <w:rsid w:val="00DF32FB"/>
    <w:rsid w:val="00DF3411"/>
    <w:rsid w:val="00DF3634"/>
    <w:rsid w:val="00DF378A"/>
    <w:rsid w:val="00DF37FA"/>
    <w:rsid w:val="00DF3871"/>
    <w:rsid w:val="00DF3CB0"/>
    <w:rsid w:val="00DF3DCC"/>
    <w:rsid w:val="00DF3E7C"/>
    <w:rsid w:val="00DF3FB8"/>
    <w:rsid w:val="00DF4082"/>
    <w:rsid w:val="00DF4356"/>
    <w:rsid w:val="00DF4462"/>
    <w:rsid w:val="00DF4898"/>
    <w:rsid w:val="00DF4A28"/>
    <w:rsid w:val="00DF4BD3"/>
    <w:rsid w:val="00DF4D94"/>
    <w:rsid w:val="00DF4DBE"/>
    <w:rsid w:val="00DF4E8D"/>
    <w:rsid w:val="00DF50D7"/>
    <w:rsid w:val="00DF51C3"/>
    <w:rsid w:val="00DF52E2"/>
    <w:rsid w:val="00DF533E"/>
    <w:rsid w:val="00DF561E"/>
    <w:rsid w:val="00DF5677"/>
    <w:rsid w:val="00DF56F8"/>
    <w:rsid w:val="00DF5D2A"/>
    <w:rsid w:val="00DF5E86"/>
    <w:rsid w:val="00DF5F01"/>
    <w:rsid w:val="00DF64EC"/>
    <w:rsid w:val="00DF65F3"/>
    <w:rsid w:val="00DF6A28"/>
    <w:rsid w:val="00DF6C08"/>
    <w:rsid w:val="00DF6CA0"/>
    <w:rsid w:val="00DF6DFD"/>
    <w:rsid w:val="00DF6EFC"/>
    <w:rsid w:val="00DF7124"/>
    <w:rsid w:val="00DF726B"/>
    <w:rsid w:val="00DF7297"/>
    <w:rsid w:val="00DF7299"/>
    <w:rsid w:val="00DF736D"/>
    <w:rsid w:val="00DF7499"/>
    <w:rsid w:val="00DF752E"/>
    <w:rsid w:val="00DF76E8"/>
    <w:rsid w:val="00DF77A8"/>
    <w:rsid w:val="00DF78A2"/>
    <w:rsid w:val="00DF78EA"/>
    <w:rsid w:val="00DF7AA7"/>
    <w:rsid w:val="00DF7C1D"/>
    <w:rsid w:val="00DF7C65"/>
    <w:rsid w:val="00DF7E29"/>
    <w:rsid w:val="00E000D3"/>
    <w:rsid w:val="00E00255"/>
    <w:rsid w:val="00E0052E"/>
    <w:rsid w:val="00E00704"/>
    <w:rsid w:val="00E0071B"/>
    <w:rsid w:val="00E007BD"/>
    <w:rsid w:val="00E00821"/>
    <w:rsid w:val="00E00AD2"/>
    <w:rsid w:val="00E00B51"/>
    <w:rsid w:val="00E00E5D"/>
    <w:rsid w:val="00E01144"/>
    <w:rsid w:val="00E013E1"/>
    <w:rsid w:val="00E0184C"/>
    <w:rsid w:val="00E01927"/>
    <w:rsid w:val="00E01965"/>
    <w:rsid w:val="00E01995"/>
    <w:rsid w:val="00E019F7"/>
    <w:rsid w:val="00E01D66"/>
    <w:rsid w:val="00E01E91"/>
    <w:rsid w:val="00E02310"/>
    <w:rsid w:val="00E02327"/>
    <w:rsid w:val="00E025F8"/>
    <w:rsid w:val="00E027E4"/>
    <w:rsid w:val="00E02A3D"/>
    <w:rsid w:val="00E030A7"/>
    <w:rsid w:val="00E03112"/>
    <w:rsid w:val="00E031A6"/>
    <w:rsid w:val="00E0355F"/>
    <w:rsid w:val="00E036D8"/>
    <w:rsid w:val="00E037D9"/>
    <w:rsid w:val="00E03A10"/>
    <w:rsid w:val="00E03BCE"/>
    <w:rsid w:val="00E03C3E"/>
    <w:rsid w:val="00E03C7E"/>
    <w:rsid w:val="00E044D7"/>
    <w:rsid w:val="00E04719"/>
    <w:rsid w:val="00E04757"/>
    <w:rsid w:val="00E04980"/>
    <w:rsid w:val="00E04A4F"/>
    <w:rsid w:val="00E04BA8"/>
    <w:rsid w:val="00E04E3C"/>
    <w:rsid w:val="00E04FD5"/>
    <w:rsid w:val="00E0543B"/>
    <w:rsid w:val="00E0544B"/>
    <w:rsid w:val="00E058E5"/>
    <w:rsid w:val="00E058FE"/>
    <w:rsid w:val="00E05920"/>
    <w:rsid w:val="00E05B01"/>
    <w:rsid w:val="00E060EA"/>
    <w:rsid w:val="00E0620E"/>
    <w:rsid w:val="00E06585"/>
    <w:rsid w:val="00E065E8"/>
    <w:rsid w:val="00E06845"/>
    <w:rsid w:val="00E068C4"/>
    <w:rsid w:val="00E068D1"/>
    <w:rsid w:val="00E069D6"/>
    <w:rsid w:val="00E06A11"/>
    <w:rsid w:val="00E06B40"/>
    <w:rsid w:val="00E06BD0"/>
    <w:rsid w:val="00E070AC"/>
    <w:rsid w:val="00E07102"/>
    <w:rsid w:val="00E071E4"/>
    <w:rsid w:val="00E073A3"/>
    <w:rsid w:val="00E074D6"/>
    <w:rsid w:val="00E075F5"/>
    <w:rsid w:val="00E07600"/>
    <w:rsid w:val="00E077E5"/>
    <w:rsid w:val="00E07941"/>
    <w:rsid w:val="00E079D8"/>
    <w:rsid w:val="00E079ED"/>
    <w:rsid w:val="00E07DAD"/>
    <w:rsid w:val="00E07E18"/>
    <w:rsid w:val="00E10046"/>
    <w:rsid w:val="00E10194"/>
    <w:rsid w:val="00E10244"/>
    <w:rsid w:val="00E10327"/>
    <w:rsid w:val="00E1069A"/>
    <w:rsid w:val="00E108AF"/>
    <w:rsid w:val="00E10AAA"/>
    <w:rsid w:val="00E10D06"/>
    <w:rsid w:val="00E10E9E"/>
    <w:rsid w:val="00E10FBF"/>
    <w:rsid w:val="00E110F2"/>
    <w:rsid w:val="00E111F1"/>
    <w:rsid w:val="00E113EB"/>
    <w:rsid w:val="00E1154E"/>
    <w:rsid w:val="00E116DE"/>
    <w:rsid w:val="00E118D5"/>
    <w:rsid w:val="00E11FE1"/>
    <w:rsid w:val="00E122D2"/>
    <w:rsid w:val="00E12314"/>
    <w:rsid w:val="00E12430"/>
    <w:rsid w:val="00E1272A"/>
    <w:rsid w:val="00E128DD"/>
    <w:rsid w:val="00E12BF8"/>
    <w:rsid w:val="00E12CF2"/>
    <w:rsid w:val="00E12DE5"/>
    <w:rsid w:val="00E13022"/>
    <w:rsid w:val="00E13049"/>
    <w:rsid w:val="00E1312F"/>
    <w:rsid w:val="00E1348B"/>
    <w:rsid w:val="00E13590"/>
    <w:rsid w:val="00E13C88"/>
    <w:rsid w:val="00E13D35"/>
    <w:rsid w:val="00E13DBB"/>
    <w:rsid w:val="00E14062"/>
    <w:rsid w:val="00E140DC"/>
    <w:rsid w:val="00E1412F"/>
    <w:rsid w:val="00E14241"/>
    <w:rsid w:val="00E1435F"/>
    <w:rsid w:val="00E1442D"/>
    <w:rsid w:val="00E1475D"/>
    <w:rsid w:val="00E14BD4"/>
    <w:rsid w:val="00E14CF1"/>
    <w:rsid w:val="00E14F67"/>
    <w:rsid w:val="00E14FE8"/>
    <w:rsid w:val="00E150AB"/>
    <w:rsid w:val="00E151CF"/>
    <w:rsid w:val="00E1537E"/>
    <w:rsid w:val="00E1542F"/>
    <w:rsid w:val="00E1561D"/>
    <w:rsid w:val="00E159DF"/>
    <w:rsid w:val="00E15A74"/>
    <w:rsid w:val="00E15ACA"/>
    <w:rsid w:val="00E15D57"/>
    <w:rsid w:val="00E15E9B"/>
    <w:rsid w:val="00E16042"/>
    <w:rsid w:val="00E1604F"/>
    <w:rsid w:val="00E16084"/>
    <w:rsid w:val="00E1614E"/>
    <w:rsid w:val="00E16479"/>
    <w:rsid w:val="00E16A6E"/>
    <w:rsid w:val="00E17024"/>
    <w:rsid w:val="00E17123"/>
    <w:rsid w:val="00E17146"/>
    <w:rsid w:val="00E1725E"/>
    <w:rsid w:val="00E172AF"/>
    <w:rsid w:val="00E173DF"/>
    <w:rsid w:val="00E1740C"/>
    <w:rsid w:val="00E176A9"/>
    <w:rsid w:val="00E176C8"/>
    <w:rsid w:val="00E179B7"/>
    <w:rsid w:val="00E17C8D"/>
    <w:rsid w:val="00E17FB3"/>
    <w:rsid w:val="00E2000C"/>
    <w:rsid w:val="00E201D3"/>
    <w:rsid w:val="00E20229"/>
    <w:rsid w:val="00E2091A"/>
    <w:rsid w:val="00E2097D"/>
    <w:rsid w:val="00E20ACC"/>
    <w:rsid w:val="00E20B40"/>
    <w:rsid w:val="00E20B43"/>
    <w:rsid w:val="00E20C60"/>
    <w:rsid w:val="00E20F7B"/>
    <w:rsid w:val="00E21223"/>
    <w:rsid w:val="00E21396"/>
    <w:rsid w:val="00E2147F"/>
    <w:rsid w:val="00E2159A"/>
    <w:rsid w:val="00E218AF"/>
    <w:rsid w:val="00E21D18"/>
    <w:rsid w:val="00E21DD2"/>
    <w:rsid w:val="00E21FD4"/>
    <w:rsid w:val="00E222A0"/>
    <w:rsid w:val="00E22324"/>
    <w:rsid w:val="00E228C9"/>
    <w:rsid w:val="00E22902"/>
    <w:rsid w:val="00E22B9F"/>
    <w:rsid w:val="00E22BBD"/>
    <w:rsid w:val="00E22C61"/>
    <w:rsid w:val="00E22FC3"/>
    <w:rsid w:val="00E2323D"/>
    <w:rsid w:val="00E23276"/>
    <w:rsid w:val="00E23463"/>
    <w:rsid w:val="00E2377A"/>
    <w:rsid w:val="00E2378E"/>
    <w:rsid w:val="00E23BB6"/>
    <w:rsid w:val="00E23D3B"/>
    <w:rsid w:val="00E23DC1"/>
    <w:rsid w:val="00E24146"/>
    <w:rsid w:val="00E2462B"/>
    <w:rsid w:val="00E24827"/>
    <w:rsid w:val="00E24A20"/>
    <w:rsid w:val="00E24A6A"/>
    <w:rsid w:val="00E24B0D"/>
    <w:rsid w:val="00E24DF9"/>
    <w:rsid w:val="00E25043"/>
    <w:rsid w:val="00E25093"/>
    <w:rsid w:val="00E25131"/>
    <w:rsid w:val="00E25441"/>
    <w:rsid w:val="00E25527"/>
    <w:rsid w:val="00E25529"/>
    <w:rsid w:val="00E25556"/>
    <w:rsid w:val="00E25794"/>
    <w:rsid w:val="00E258B5"/>
    <w:rsid w:val="00E25CA2"/>
    <w:rsid w:val="00E25CC2"/>
    <w:rsid w:val="00E25D90"/>
    <w:rsid w:val="00E25F7B"/>
    <w:rsid w:val="00E26440"/>
    <w:rsid w:val="00E2672E"/>
    <w:rsid w:val="00E26800"/>
    <w:rsid w:val="00E268BB"/>
    <w:rsid w:val="00E26A90"/>
    <w:rsid w:val="00E26A9F"/>
    <w:rsid w:val="00E26FE5"/>
    <w:rsid w:val="00E270ED"/>
    <w:rsid w:val="00E27786"/>
    <w:rsid w:val="00E27A73"/>
    <w:rsid w:val="00E27CED"/>
    <w:rsid w:val="00E27E62"/>
    <w:rsid w:val="00E27EFE"/>
    <w:rsid w:val="00E3030C"/>
    <w:rsid w:val="00E30663"/>
    <w:rsid w:val="00E30854"/>
    <w:rsid w:val="00E3086C"/>
    <w:rsid w:val="00E30A40"/>
    <w:rsid w:val="00E30C9F"/>
    <w:rsid w:val="00E30CC9"/>
    <w:rsid w:val="00E3168E"/>
    <w:rsid w:val="00E31CB1"/>
    <w:rsid w:val="00E320A3"/>
    <w:rsid w:val="00E320D6"/>
    <w:rsid w:val="00E32122"/>
    <w:rsid w:val="00E321C4"/>
    <w:rsid w:val="00E3225A"/>
    <w:rsid w:val="00E32532"/>
    <w:rsid w:val="00E328D1"/>
    <w:rsid w:val="00E32958"/>
    <w:rsid w:val="00E32BA1"/>
    <w:rsid w:val="00E32E6E"/>
    <w:rsid w:val="00E32F77"/>
    <w:rsid w:val="00E331B9"/>
    <w:rsid w:val="00E33207"/>
    <w:rsid w:val="00E332E5"/>
    <w:rsid w:val="00E33855"/>
    <w:rsid w:val="00E3388A"/>
    <w:rsid w:val="00E338A7"/>
    <w:rsid w:val="00E33AD2"/>
    <w:rsid w:val="00E33B1A"/>
    <w:rsid w:val="00E33CC4"/>
    <w:rsid w:val="00E33DF1"/>
    <w:rsid w:val="00E33E62"/>
    <w:rsid w:val="00E34229"/>
    <w:rsid w:val="00E3436D"/>
    <w:rsid w:val="00E34A62"/>
    <w:rsid w:val="00E34C38"/>
    <w:rsid w:val="00E34C4C"/>
    <w:rsid w:val="00E35084"/>
    <w:rsid w:val="00E3509C"/>
    <w:rsid w:val="00E3533C"/>
    <w:rsid w:val="00E35C52"/>
    <w:rsid w:val="00E35D6F"/>
    <w:rsid w:val="00E35ED3"/>
    <w:rsid w:val="00E35F68"/>
    <w:rsid w:val="00E361ED"/>
    <w:rsid w:val="00E364B3"/>
    <w:rsid w:val="00E3659D"/>
    <w:rsid w:val="00E3672B"/>
    <w:rsid w:val="00E3672F"/>
    <w:rsid w:val="00E3686E"/>
    <w:rsid w:val="00E369F2"/>
    <w:rsid w:val="00E36BCB"/>
    <w:rsid w:val="00E36D1F"/>
    <w:rsid w:val="00E36E3B"/>
    <w:rsid w:val="00E36F40"/>
    <w:rsid w:val="00E3731F"/>
    <w:rsid w:val="00E37522"/>
    <w:rsid w:val="00E37639"/>
    <w:rsid w:val="00E378BB"/>
    <w:rsid w:val="00E37BCA"/>
    <w:rsid w:val="00E37FDF"/>
    <w:rsid w:val="00E4030F"/>
    <w:rsid w:val="00E405F9"/>
    <w:rsid w:val="00E4074D"/>
    <w:rsid w:val="00E40BA0"/>
    <w:rsid w:val="00E40C6E"/>
    <w:rsid w:val="00E4115F"/>
    <w:rsid w:val="00E414E2"/>
    <w:rsid w:val="00E41503"/>
    <w:rsid w:val="00E41A76"/>
    <w:rsid w:val="00E41AA3"/>
    <w:rsid w:val="00E41C10"/>
    <w:rsid w:val="00E41C39"/>
    <w:rsid w:val="00E41D4F"/>
    <w:rsid w:val="00E41D64"/>
    <w:rsid w:val="00E4228E"/>
    <w:rsid w:val="00E42476"/>
    <w:rsid w:val="00E42604"/>
    <w:rsid w:val="00E42B70"/>
    <w:rsid w:val="00E4369A"/>
    <w:rsid w:val="00E4397B"/>
    <w:rsid w:val="00E439FC"/>
    <w:rsid w:val="00E43B23"/>
    <w:rsid w:val="00E43D5A"/>
    <w:rsid w:val="00E43EAB"/>
    <w:rsid w:val="00E43F1E"/>
    <w:rsid w:val="00E43F5F"/>
    <w:rsid w:val="00E44107"/>
    <w:rsid w:val="00E4418C"/>
    <w:rsid w:val="00E44382"/>
    <w:rsid w:val="00E444C9"/>
    <w:rsid w:val="00E445F3"/>
    <w:rsid w:val="00E447FE"/>
    <w:rsid w:val="00E44971"/>
    <w:rsid w:val="00E44ADF"/>
    <w:rsid w:val="00E44B1C"/>
    <w:rsid w:val="00E44CB1"/>
    <w:rsid w:val="00E45026"/>
    <w:rsid w:val="00E451E1"/>
    <w:rsid w:val="00E454FF"/>
    <w:rsid w:val="00E45605"/>
    <w:rsid w:val="00E45973"/>
    <w:rsid w:val="00E45A6F"/>
    <w:rsid w:val="00E45B10"/>
    <w:rsid w:val="00E45BE4"/>
    <w:rsid w:val="00E45E3D"/>
    <w:rsid w:val="00E45EE1"/>
    <w:rsid w:val="00E46090"/>
    <w:rsid w:val="00E4649D"/>
    <w:rsid w:val="00E46DC2"/>
    <w:rsid w:val="00E46E22"/>
    <w:rsid w:val="00E46E54"/>
    <w:rsid w:val="00E472F9"/>
    <w:rsid w:val="00E47350"/>
    <w:rsid w:val="00E477FA"/>
    <w:rsid w:val="00E47840"/>
    <w:rsid w:val="00E47A5D"/>
    <w:rsid w:val="00E47AB2"/>
    <w:rsid w:val="00E47CB0"/>
    <w:rsid w:val="00E501D8"/>
    <w:rsid w:val="00E5044A"/>
    <w:rsid w:val="00E50484"/>
    <w:rsid w:val="00E5063F"/>
    <w:rsid w:val="00E506FC"/>
    <w:rsid w:val="00E50835"/>
    <w:rsid w:val="00E50A0C"/>
    <w:rsid w:val="00E51071"/>
    <w:rsid w:val="00E515C9"/>
    <w:rsid w:val="00E5166E"/>
    <w:rsid w:val="00E5167E"/>
    <w:rsid w:val="00E517A1"/>
    <w:rsid w:val="00E519AE"/>
    <w:rsid w:val="00E519E4"/>
    <w:rsid w:val="00E51A71"/>
    <w:rsid w:val="00E51AC2"/>
    <w:rsid w:val="00E51B9D"/>
    <w:rsid w:val="00E51CFA"/>
    <w:rsid w:val="00E5210C"/>
    <w:rsid w:val="00E525BE"/>
    <w:rsid w:val="00E5266C"/>
    <w:rsid w:val="00E52977"/>
    <w:rsid w:val="00E52DC9"/>
    <w:rsid w:val="00E52E80"/>
    <w:rsid w:val="00E53121"/>
    <w:rsid w:val="00E5318F"/>
    <w:rsid w:val="00E53319"/>
    <w:rsid w:val="00E53610"/>
    <w:rsid w:val="00E53AF1"/>
    <w:rsid w:val="00E53CCB"/>
    <w:rsid w:val="00E53EC5"/>
    <w:rsid w:val="00E53EEB"/>
    <w:rsid w:val="00E53F29"/>
    <w:rsid w:val="00E5437E"/>
    <w:rsid w:val="00E54397"/>
    <w:rsid w:val="00E5442A"/>
    <w:rsid w:val="00E5453A"/>
    <w:rsid w:val="00E545D1"/>
    <w:rsid w:val="00E54CDF"/>
    <w:rsid w:val="00E54D07"/>
    <w:rsid w:val="00E5547E"/>
    <w:rsid w:val="00E55A41"/>
    <w:rsid w:val="00E55C4B"/>
    <w:rsid w:val="00E56397"/>
    <w:rsid w:val="00E56430"/>
    <w:rsid w:val="00E564D9"/>
    <w:rsid w:val="00E565FC"/>
    <w:rsid w:val="00E56731"/>
    <w:rsid w:val="00E568B8"/>
    <w:rsid w:val="00E56A89"/>
    <w:rsid w:val="00E570F0"/>
    <w:rsid w:val="00E5717F"/>
    <w:rsid w:val="00E5752A"/>
    <w:rsid w:val="00E57621"/>
    <w:rsid w:val="00E5796A"/>
    <w:rsid w:val="00E579B3"/>
    <w:rsid w:val="00E600DC"/>
    <w:rsid w:val="00E60575"/>
    <w:rsid w:val="00E607B3"/>
    <w:rsid w:val="00E607D8"/>
    <w:rsid w:val="00E60AF8"/>
    <w:rsid w:val="00E60B48"/>
    <w:rsid w:val="00E60E51"/>
    <w:rsid w:val="00E60EBF"/>
    <w:rsid w:val="00E61201"/>
    <w:rsid w:val="00E61268"/>
    <w:rsid w:val="00E612A4"/>
    <w:rsid w:val="00E61350"/>
    <w:rsid w:val="00E6138C"/>
    <w:rsid w:val="00E614C2"/>
    <w:rsid w:val="00E61938"/>
    <w:rsid w:val="00E61A2B"/>
    <w:rsid w:val="00E61C20"/>
    <w:rsid w:val="00E61E48"/>
    <w:rsid w:val="00E61ED3"/>
    <w:rsid w:val="00E61F7E"/>
    <w:rsid w:val="00E61F8B"/>
    <w:rsid w:val="00E625E9"/>
    <w:rsid w:val="00E62B18"/>
    <w:rsid w:val="00E62DB0"/>
    <w:rsid w:val="00E62E39"/>
    <w:rsid w:val="00E6342A"/>
    <w:rsid w:val="00E63576"/>
    <w:rsid w:val="00E6370C"/>
    <w:rsid w:val="00E63936"/>
    <w:rsid w:val="00E63A97"/>
    <w:rsid w:val="00E63B20"/>
    <w:rsid w:val="00E63B69"/>
    <w:rsid w:val="00E63D5E"/>
    <w:rsid w:val="00E63D8C"/>
    <w:rsid w:val="00E64311"/>
    <w:rsid w:val="00E64588"/>
    <w:rsid w:val="00E64592"/>
    <w:rsid w:val="00E6460D"/>
    <w:rsid w:val="00E64623"/>
    <w:rsid w:val="00E6485B"/>
    <w:rsid w:val="00E6486C"/>
    <w:rsid w:val="00E6486F"/>
    <w:rsid w:val="00E64A09"/>
    <w:rsid w:val="00E64B16"/>
    <w:rsid w:val="00E64DA5"/>
    <w:rsid w:val="00E64EDA"/>
    <w:rsid w:val="00E6500E"/>
    <w:rsid w:val="00E650C3"/>
    <w:rsid w:val="00E6513C"/>
    <w:rsid w:val="00E653D1"/>
    <w:rsid w:val="00E653F4"/>
    <w:rsid w:val="00E65BC7"/>
    <w:rsid w:val="00E65D9C"/>
    <w:rsid w:val="00E65E33"/>
    <w:rsid w:val="00E65EF3"/>
    <w:rsid w:val="00E66212"/>
    <w:rsid w:val="00E6630B"/>
    <w:rsid w:val="00E66499"/>
    <w:rsid w:val="00E668A3"/>
    <w:rsid w:val="00E668B2"/>
    <w:rsid w:val="00E66AA7"/>
    <w:rsid w:val="00E66B89"/>
    <w:rsid w:val="00E66C7F"/>
    <w:rsid w:val="00E66CF8"/>
    <w:rsid w:val="00E6722C"/>
    <w:rsid w:val="00E672CC"/>
    <w:rsid w:val="00E675B0"/>
    <w:rsid w:val="00E677D7"/>
    <w:rsid w:val="00E67842"/>
    <w:rsid w:val="00E6799B"/>
    <w:rsid w:val="00E679F5"/>
    <w:rsid w:val="00E67AA3"/>
    <w:rsid w:val="00E67ACB"/>
    <w:rsid w:val="00E67D2E"/>
    <w:rsid w:val="00E67D7C"/>
    <w:rsid w:val="00E70010"/>
    <w:rsid w:val="00E7009A"/>
    <w:rsid w:val="00E70156"/>
    <w:rsid w:val="00E7017C"/>
    <w:rsid w:val="00E70217"/>
    <w:rsid w:val="00E7045E"/>
    <w:rsid w:val="00E705D6"/>
    <w:rsid w:val="00E70830"/>
    <w:rsid w:val="00E7086F"/>
    <w:rsid w:val="00E70938"/>
    <w:rsid w:val="00E7098D"/>
    <w:rsid w:val="00E70BE5"/>
    <w:rsid w:val="00E70DF3"/>
    <w:rsid w:val="00E70FFA"/>
    <w:rsid w:val="00E71460"/>
    <w:rsid w:val="00E71804"/>
    <w:rsid w:val="00E71D8E"/>
    <w:rsid w:val="00E71DBE"/>
    <w:rsid w:val="00E71F89"/>
    <w:rsid w:val="00E72043"/>
    <w:rsid w:val="00E720BA"/>
    <w:rsid w:val="00E72281"/>
    <w:rsid w:val="00E726A0"/>
    <w:rsid w:val="00E72817"/>
    <w:rsid w:val="00E72965"/>
    <w:rsid w:val="00E72AD7"/>
    <w:rsid w:val="00E72BAF"/>
    <w:rsid w:val="00E72BB7"/>
    <w:rsid w:val="00E72C8A"/>
    <w:rsid w:val="00E72DA4"/>
    <w:rsid w:val="00E737D6"/>
    <w:rsid w:val="00E737F2"/>
    <w:rsid w:val="00E73AE8"/>
    <w:rsid w:val="00E73CFE"/>
    <w:rsid w:val="00E73F5B"/>
    <w:rsid w:val="00E73FA1"/>
    <w:rsid w:val="00E741BE"/>
    <w:rsid w:val="00E742F1"/>
    <w:rsid w:val="00E746DC"/>
    <w:rsid w:val="00E7488D"/>
    <w:rsid w:val="00E74BE3"/>
    <w:rsid w:val="00E74BFE"/>
    <w:rsid w:val="00E74DBB"/>
    <w:rsid w:val="00E74FD9"/>
    <w:rsid w:val="00E75250"/>
    <w:rsid w:val="00E75257"/>
    <w:rsid w:val="00E7528A"/>
    <w:rsid w:val="00E75372"/>
    <w:rsid w:val="00E754CB"/>
    <w:rsid w:val="00E759AB"/>
    <w:rsid w:val="00E75A15"/>
    <w:rsid w:val="00E75AF5"/>
    <w:rsid w:val="00E75B14"/>
    <w:rsid w:val="00E75CBC"/>
    <w:rsid w:val="00E75DB4"/>
    <w:rsid w:val="00E76457"/>
    <w:rsid w:val="00E765E9"/>
    <w:rsid w:val="00E768EB"/>
    <w:rsid w:val="00E76A19"/>
    <w:rsid w:val="00E76E41"/>
    <w:rsid w:val="00E76FA7"/>
    <w:rsid w:val="00E770E2"/>
    <w:rsid w:val="00E772A1"/>
    <w:rsid w:val="00E7735B"/>
    <w:rsid w:val="00E773A1"/>
    <w:rsid w:val="00E77475"/>
    <w:rsid w:val="00E77767"/>
    <w:rsid w:val="00E7787A"/>
    <w:rsid w:val="00E77CA9"/>
    <w:rsid w:val="00E77D70"/>
    <w:rsid w:val="00E77EA6"/>
    <w:rsid w:val="00E80082"/>
    <w:rsid w:val="00E80134"/>
    <w:rsid w:val="00E805DE"/>
    <w:rsid w:val="00E80C41"/>
    <w:rsid w:val="00E80D1A"/>
    <w:rsid w:val="00E8141F"/>
    <w:rsid w:val="00E815A3"/>
    <w:rsid w:val="00E81BF2"/>
    <w:rsid w:val="00E81CCD"/>
    <w:rsid w:val="00E81FA1"/>
    <w:rsid w:val="00E8244B"/>
    <w:rsid w:val="00E8245E"/>
    <w:rsid w:val="00E8257A"/>
    <w:rsid w:val="00E82664"/>
    <w:rsid w:val="00E826F3"/>
    <w:rsid w:val="00E82758"/>
    <w:rsid w:val="00E82793"/>
    <w:rsid w:val="00E82B5A"/>
    <w:rsid w:val="00E82C8A"/>
    <w:rsid w:val="00E82ECE"/>
    <w:rsid w:val="00E8321E"/>
    <w:rsid w:val="00E835BD"/>
    <w:rsid w:val="00E8397D"/>
    <w:rsid w:val="00E83B95"/>
    <w:rsid w:val="00E83F9D"/>
    <w:rsid w:val="00E8402E"/>
    <w:rsid w:val="00E84093"/>
    <w:rsid w:val="00E8478E"/>
    <w:rsid w:val="00E847E9"/>
    <w:rsid w:val="00E848C9"/>
    <w:rsid w:val="00E84B2E"/>
    <w:rsid w:val="00E84E0E"/>
    <w:rsid w:val="00E851F7"/>
    <w:rsid w:val="00E85209"/>
    <w:rsid w:val="00E8535D"/>
    <w:rsid w:val="00E85664"/>
    <w:rsid w:val="00E85674"/>
    <w:rsid w:val="00E859A8"/>
    <w:rsid w:val="00E85DCF"/>
    <w:rsid w:val="00E85E31"/>
    <w:rsid w:val="00E85EDB"/>
    <w:rsid w:val="00E85EEF"/>
    <w:rsid w:val="00E85F00"/>
    <w:rsid w:val="00E85F0F"/>
    <w:rsid w:val="00E862FA"/>
    <w:rsid w:val="00E86380"/>
    <w:rsid w:val="00E86646"/>
    <w:rsid w:val="00E8665D"/>
    <w:rsid w:val="00E8691D"/>
    <w:rsid w:val="00E869E9"/>
    <w:rsid w:val="00E86A9E"/>
    <w:rsid w:val="00E86AAE"/>
    <w:rsid w:val="00E86CC8"/>
    <w:rsid w:val="00E86D2F"/>
    <w:rsid w:val="00E870DF"/>
    <w:rsid w:val="00E873C9"/>
    <w:rsid w:val="00E87A28"/>
    <w:rsid w:val="00E87F31"/>
    <w:rsid w:val="00E87FB3"/>
    <w:rsid w:val="00E90147"/>
    <w:rsid w:val="00E9024D"/>
    <w:rsid w:val="00E90258"/>
    <w:rsid w:val="00E90560"/>
    <w:rsid w:val="00E905EB"/>
    <w:rsid w:val="00E90710"/>
    <w:rsid w:val="00E909D3"/>
    <w:rsid w:val="00E90A84"/>
    <w:rsid w:val="00E90CAB"/>
    <w:rsid w:val="00E90DA2"/>
    <w:rsid w:val="00E911AC"/>
    <w:rsid w:val="00E912E1"/>
    <w:rsid w:val="00E914EC"/>
    <w:rsid w:val="00E91641"/>
    <w:rsid w:val="00E917DE"/>
    <w:rsid w:val="00E91898"/>
    <w:rsid w:val="00E918C8"/>
    <w:rsid w:val="00E9193F"/>
    <w:rsid w:val="00E91ADF"/>
    <w:rsid w:val="00E91B03"/>
    <w:rsid w:val="00E91D3D"/>
    <w:rsid w:val="00E91DD9"/>
    <w:rsid w:val="00E923DC"/>
    <w:rsid w:val="00E92422"/>
    <w:rsid w:val="00E924FD"/>
    <w:rsid w:val="00E92693"/>
    <w:rsid w:val="00E9278E"/>
    <w:rsid w:val="00E927BB"/>
    <w:rsid w:val="00E92F12"/>
    <w:rsid w:val="00E92F47"/>
    <w:rsid w:val="00E92F8A"/>
    <w:rsid w:val="00E93068"/>
    <w:rsid w:val="00E93399"/>
    <w:rsid w:val="00E933BD"/>
    <w:rsid w:val="00E933F1"/>
    <w:rsid w:val="00E9365F"/>
    <w:rsid w:val="00E9372E"/>
    <w:rsid w:val="00E93A4A"/>
    <w:rsid w:val="00E93E74"/>
    <w:rsid w:val="00E93E76"/>
    <w:rsid w:val="00E93E77"/>
    <w:rsid w:val="00E9461E"/>
    <w:rsid w:val="00E94A53"/>
    <w:rsid w:val="00E94E1E"/>
    <w:rsid w:val="00E94E53"/>
    <w:rsid w:val="00E951F2"/>
    <w:rsid w:val="00E95247"/>
    <w:rsid w:val="00E952FF"/>
    <w:rsid w:val="00E953C8"/>
    <w:rsid w:val="00E95584"/>
    <w:rsid w:val="00E9561D"/>
    <w:rsid w:val="00E95BB1"/>
    <w:rsid w:val="00E964A1"/>
    <w:rsid w:val="00E964E2"/>
    <w:rsid w:val="00E96520"/>
    <w:rsid w:val="00E968C6"/>
    <w:rsid w:val="00E96A45"/>
    <w:rsid w:val="00E96C35"/>
    <w:rsid w:val="00E96DBE"/>
    <w:rsid w:val="00E96EDB"/>
    <w:rsid w:val="00E96F0C"/>
    <w:rsid w:val="00E96F96"/>
    <w:rsid w:val="00E97166"/>
    <w:rsid w:val="00E9735D"/>
    <w:rsid w:val="00E975D6"/>
    <w:rsid w:val="00E976C3"/>
    <w:rsid w:val="00E976DE"/>
    <w:rsid w:val="00E977B4"/>
    <w:rsid w:val="00E97817"/>
    <w:rsid w:val="00E979C5"/>
    <w:rsid w:val="00E97A81"/>
    <w:rsid w:val="00E97AAB"/>
    <w:rsid w:val="00E97B35"/>
    <w:rsid w:val="00E97CAB"/>
    <w:rsid w:val="00E97EC4"/>
    <w:rsid w:val="00E97F41"/>
    <w:rsid w:val="00EA03A6"/>
    <w:rsid w:val="00EA04CD"/>
    <w:rsid w:val="00EA055E"/>
    <w:rsid w:val="00EA0889"/>
    <w:rsid w:val="00EA0906"/>
    <w:rsid w:val="00EA0AE3"/>
    <w:rsid w:val="00EA0C89"/>
    <w:rsid w:val="00EA0DA7"/>
    <w:rsid w:val="00EA1102"/>
    <w:rsid w:val="00EA1183"/>
    <w:rsid w:val="00EA11CD"/>
    <w:rsid w:val="00EA13BE"/>
    <w:rsid w:val="00EA16D0"/>
    <w:rsid w:val="00EA189B"/>
    <w:rsid w:val="00EA1C54"/>
    <w:rsid w:val="00EA1DC0"/>
    <w:rsid w:val="00EA1DED"/>
    <w:rsid w:val="00EA1E85"/>
    <w:rsid w:val="00EA20BB"/>
    <w:rsid w:val="00EA224C"/>
    <w:rsid w:val="00EA2503"/>
    <w:rsid w:val="00EA25D9"/>
    <w:rsid w:val="00EA27F4"/>
    <w:rsid w:val="00EA29C8"/>
    <w:rsid w:val="00EA2BC4"/>
    <w:rsid w:val="00EA2D0D"/>
    <w:rsid w:val="00EA2F33"/>
    <w:rsid w:val="00EA3227"/>
    <w:rsid w:val="00EA3353"/>
    <w:rsid w:val="00EA34AB"/>
    <w:rsid w:val="00EA34B5"/>
    <w:rsid w:val="00EA3826"/>
    <w:rsid w:val="00EA3839"/>
    <w:rsid w:val="00EA3B95"/>
    <w:rsid w:val="00EA3C71"/>
    <w:rsid w:val="00EA4172"/>
    <w:rsid w:val="00EA41AC"/>
    <w:rsid w:val="00EA4222"/>
    <w:rsid w:val="00EA4402"/>
    <w:rsid w:val="00EA46C4"/>
    <w:rsid w:val="00EA48FA"/>
    <w:rsid w:val="00EA49EC"/>
    <w:rsid w:val="00EA4A0D"/>
    <w:rsid w:val="00EA4C4B"/>
    <w:rsid w:val="00EA4C81"/>
    <w:rsid w:val="00EA4D35"/>
    <w:rsid w:val="00EA4EBE"/>
    <w:rsid w:val="00EA509A"/>
    <w:rsid w:val="00EA540D"/>
    <w:rsid w:val="00EA546D"/>
    <w:rsid w:val="00EA54BB"/>
    <w:rsid w:val="00EA556D"/>
    <w:rsid w:val="00EA57CA"/>
    <w:rsid w:val="00EA5913"/>
    <w:rsid w:val="00EA5CEF"/>
    <w:rsid w:val="00EA5EB5"/>
    <w:rsid w:val="00EA62B0"/>
    <w:rsid w:val="00EA67CC"/>
    <w:rsid w:val="00EA67DF"/>
    <w:rsid w:val="00EA6983"/>
    <w:rsid w:val="00EA69A1"/>
    <w:rsid w:val="00EA69FE"/>
    <w:rsid w:val="00EA6C1B"/>
    <w:rsid w:val="00EA6C91"/>
    <w:rsid w:val="00EA7239"/>
    <w:rsid w:val="00EA7297"/>
    <w:rsid w:val="00EA747E"/>
    <w:rsid w:val="00EA7869"/>
    <w:rsid w:val="00EA7B1C"/>
    <w:rsid w:val="00EB0088"/>
    <w:rsid w:val="00EB0112"/>
    <w:rsid w:val="00EB01E4"/>
    <w:rsid w:val="00EB03EB"/>
    <w:rsid w:val="00EB050B"/>
    <w:rsid w:val="00EB052A"/>
    <w:rsid w:val="00EB077D"/>
    <w:rsid w:val="00EB0792"/>
    <w:rsid w:val="00EB08B6"/>
    <w:rsid w:val="00EB08DC"/>
    <w:rsid w:val="00EB094A"/>
    <w:rsid w:val="00EB0DA1"/>
    <w:rsid w:val="00EB0F96"/>
    <w:rsid w:val="00EB119E"/>
    <w:rsid w:val="00EB128A"/>
    <w:rsid w:val="00EB13FA"/>
    <w:rsid w:val="00EB1548"/>
    <w:rsid w:val="00EB1593"/>
    <w:rsid w:val="00EB164D"/>
    <w:rsid w:val="00EB181E"/>
    <w:rsid w:val="00EB19F7"/>
    <w:rsid w:val="00EB1B31"/>
    <w:rsid w:val="00EB1C28"/>
    <w:rsid w:val="00EB1F86"/>
    <w:rsid w:val="00EB2386"/>
    <w:rsid w:val="00EB2553"/>
    <w:rsid w:val="00EB265B"/>
    <w:rsid w:val="00EB2972"/>
    <w:rsid w:val="00EB2AAE"/>
    <w:rsid w:val="00EB2CAF"/>
    <w:rsid w:val="00EB30EA"/>
    <w:rsid w:val="00EB3434"/>
    <w:rsid w:val="00EB3461"/>
    <w:rsid w:val="00EB355E"/>
    <w:rsid w:val="00EB3770"/>
    <w:rsid w:val="00EB382F"/>
    <w:rsid w:val="00EB38E8"/>
    <w:rsid w:val="00EB3948"/>
    <w:rsid w:val="00EB3A22"/>
    <w:rsid w:val="00EB3B2E"/>
    <w:rsid w:val="00EB3B7A"/>
    <w:rsid w:val="00EB3BB6"/>
    <w:rsid w:val="00EB3F93"/>
    <w:rsid w:val="00EB409D"/>
    <w:rsid w:val="00EB418A"/>
    <w:rsid w:val="00EB44B6"/>
    <w:rsid w:val="00EB469A"/>
    <w:rsid w:val="00EB472F"/>
    <w:rsid w:val="00EB4784"/>
    <w:rsid w:val="00EB4908"/>
    <w:rsid w:val="00EB4995"/>
    <w:rsid w:val="00EB4C3B"/>
    <w:rsid w:val="00EB4F95"/>
    <w:rsid w:val="00EB5031"/>
    <w:rsid w:val="00EB52F5"/>
    <w:rsid w:val="00EB54DD"/>
    <w:rsid w:val="00EB5744"/>
    <w:rsid w:val="00EB58D8"/>
    <w:rsid w:val="00EB594F"/>
    <w:rsid w:val="00EB599B"/>
    <w:rsid w:val="00EB59AC"/>
    <w:rsid w:val="00EB5DC1"/>
    <w:rsid w:val="00EB5DDA"/>
    <w:rsid w:val="00EB6265"/>
    <w:rsid w:val="00EB6665"/>
    <w:rsid w:val="00EB68EE"/>
    <w:rsid w:val="00EB6A93"/>
    <w:rsid w:val="00EB6D1E"/>
    <w:rsid w:val="00EB717E"/>
    <w:rsid w:val="00EB72CF"/>
    <w:rsid w:val="00EB7407"/>
    <w:rsid w:val="00EB7420"/>
    <w:rsid w:val="00EB74E8"/>
    <w:rsid w:val="00EB773F"/>
    <w:rsid w:val="00EB78A0"/>
    <w:rsid w:val="00EB79F6"/>
    <w:rsid w:val="00EB7A2D"/>
    <w:rsid w:val="00EB7B26"/>
    <w:rsid w:val="00EB7D52"/>
    <w:rsid w:val="00EB7E36"/>
    <w:rsid w:val="00EC0013"/>
    <w:rsid w:val="00EC00FB"/>
    <w:rsid w:val="00EC0433"/>
    <w:rsid w:val="00EC06EB"/>
    <w:rsid w:val="00EC0796"/>
    <w:rsid w:val="00EC0C5E"/>
    <w:rsid w:val="00EC1034"/>
    <w:rsid w:val="00EC1183"/>
    <w:rsid w:val="00EC14A6"/>
    <w:rsid w:val="00EC19F1"/>
    <w:rsid w:val="00EC1E17"/>
    <w:rsid w:val="00EC2007"/>
    <w:rsid w:val="00EC22E6"/>
    <w:rsid w:val="00EC2380"/>
    <w:rsid w:val="00EC24CD"/>
    <w:rsid w:val="00EC262F"/>
    <w:rsid w:val="00EC2674"/>
    <w:rsid w:val="00EC2845"/>
    <w:rsid w:val="00EC28E5"/>
    <w:rsid w:val="00EC2A33"/>
    <w:rsid w:val="00EC2A5E"/>
    <w:rsid w:val="00EC2B5A"/>
    <w:rsid w:val="00EC2BE0"/>
    <w:rsid w:val="00EC2E63"/>
    <w:rsid w:val="00EC2EB5"/>
    <w:rsid w:val="00EC3214"/>
    <w:rsid w:val="00EC324F"/>
    <w:rsid w:val="00EC3312"/>
    <w:rsid w:val="00EC3587"/>
    <w:rsid w:val="00EC35B4"/>
    <w:rsid w:val="00EC3619"/>
    <w:rsid w:val="00EC37D1"/>
    <w:rsid w:val="00EC39C0"/>
    <w:rsid w:val="00EC3A47"/>
    <w:rsid w:val="00EC3AE3"/>
    <w:rsid w:val="00EC3B63"/>
    <w:rsid w:val="00EC3FC7"/>
    <w:rsid w:val="00EC407F"/>
    <w:rsid w:val="00EC41C9"/>
    <w:rsid w:val="00EC484A"/>
    <w:rsid w:val="00EC4AD9"/>
    <w:rsid w:val="00EC4FEC"/>
    <w:rsid w:val="00EC52BC"/>
    <w:rsid w:val="00EC58C3"/>
    <w:rsid w:val="00EC58F4"/>
    <w:rsid w:val="00EC598E"/>
    <w:rsid w:val="00EC5A83"/>
    <w:rsid w:val="00EC5C55"/>
    <w:rsid w:val="00EC600B"/>
    <w:rsid w:val="00EC6024"/>
    <w:rsid w:val="00EC60DD"/>
    <w:rsid w:val="00EC6332"/>
    <w:rsid w:val="00EC665E"/>
    <w:rsid w:val="00EC6A8F"/>
    <w:rsid w:val="00EC6B9E"/>
    <w:rsid w:val="00EC6BE8"/>
    <w:rsid w:val="00EC70BF"/>
    <w:rsid w:val="00EC723A"/>
    <w:rsid w:val="00EC7282"/>
    <w:rsid w:val="00EC73AE"/>
    <w:rsid w:val="00EC73EA"/>
    <w:rsid w:val="00EC75B2"/>
    <w:rsid w:val="00EC780B"/>
    <w:rsid w:val="00EC782D"/>
    <w:rsid w:val="00EC79A9"/>
    <w:rsid w:val="00EC7B0A"/>
    <w:rsid w:val="00EC7BD4"/>
    <w:rsid w:val="00EC7DF7"/>
    <w:rsid w:val="00ED0325"/>
    <w:rsid w:val="00ED0405"/>
    <w:rsid w:val="00ED07E0"/>
    <w:rsid w:val="00ED09D1"/>
    <w:rsid w:val="00ED0A97"/>
    <w:rsid w:val="00ED0C78"/>
    <w:rsid w:val="00ED0CB9"/>
    <w:rsid w:val="00ED0EB3"/>
    <w:rsid w:val="00ED119E"/>
    <w:rsid w:val="00ED15C7"/>
    <w:rsid w:val="00ED174F"/>
    <w:rsid w:val="00ED1A06"/>
    <w:rsid w:val="00ED1D4C"/>
    <w:rsid w:val="00ED1E77"/>
    <w:rsid w:val="00ED2080"/>
    <w:rsid w:val="00ED2333"/>
    <w:rsid w:val="00ED2794"/>
    <w:rsid w:val="00ED2941"/>
    <w:rsid w:val="00ED2AE5"/>
    <w:rsid w:val="00ED2B90"/>
    <w:rsid w:val="00ED2E1A"/>
    <w:rsid w:val="00ED2F21"/>
    <w:rsid w:val="00ED2F4A"/>
    <w:rsid w:val="00ED3082"/>
    <w:rsid w:val="00ED30B7"/>
    <w:rsid w:val="00ED316F"/>
    <w:rsid w:val="00ED35D1"/>
    <w:rsid w:val="00ED364A"/>
    <w:rsid w:val="00ED3DF1"/>
    <w:rsid w:val="00ED3E3B"/>
    <w:rsid w:val="00ED44CD"/>
    <w:rsid w:val="00ED4697"/>
    <w:rsid w:val="00ED46A3"/>
    <w:rsid w:val="00ED484B"/>
    <w:rsid w:val="00ED489A"/>
    <w:rsid w:val="00ED4B23"/>
    <w:rsid w:val="00ED4D43"/>
    <w:rsid w:val="00ED4D5A"/>
    <w:rsid w:val="00ED5009"/>
    <w:rsid w:val="00ED509A"/>
    <w:rsid w:val="00ED5319"/>
    <w:rsid w:val="00ED53C8"/>
    <w:rsid w:val="00ED574A"/>
    <w:rsid w:val="00ED5A9D"/>
    <w:rsid w:val="00ED5AC7"/>
    <w:rsid w:val="00ED5BEC"/>
    <w:rsid w:val="00ED6039"/>
    <w:rsid w:val="00ED61F4"/>
    <w:rsid w:val="00ED6311"/>
    <w:rsid w:val="00ED63B1"/>
    <w:rsid w:val="00ED646F"/>
    <w:rsid w:val="00ED65FC"/>
    <w:rsid w:val="00ED66E6"/>
    <w:rsid w:val="00ED6753"/>
    <w:rsid w:val="00ED6766"/>
    <w:rsid w:val="00ED67A9"/>
    <w:rsid w:val="00ED6AAC"/>
    <w:rsid w:val="00ED6BB4"/>
    <w:rsid w:val="00ED6CF2"/>
    <w:rsid w:val="00ED6E2E"/>
    <w:rsid w:val="00ED6E53"/>
    <w:rsid w:val="00ED6EC7"/>
    <w:rsid w:val="00ED6FCD"/>
    <w:rsid w:val="00ED7270"/>
    <w:rsid w:val="00ED7321"/>
    <w:rsid w:val="00ED74C5"/>
    <w:rsid w:val="00ED759A"/>
    <w:rsid w:val="00ED75A0"/>
    <w:rsid w:val="00ED76B5"/>
    <w:rsid w:val="00ED77D8"/>
    <w:rsid w:val="00ED7B8E"/>
    <w:rsid w:val="00ED7CFE"/>
    <w:rsid w:val="00ED7DBE"/>
    <w:rsid w:val="00ED7EF4"/>
    <w:rsid w:val="00ED7FD2"/>
    <w:rsid w:val="00EE0495"/>
    <w:rsid w:val="00EE04F2"/>
    <w:rsid w:val="00EE055F"/>
    <w:rsid w:val="00EE05B6"/>
    <w:rsid w:val="00EE05DB"/>
    <w:rsid w:val="00EE0785"/>
    <w:rsid w:val="00EE07A8"/>
    <w:rsid w:val="00EE096E"/>
    <w:rsid w:val="00EE0E27"/>
    <w:rsid w:val="00EE0E94"/>
    <w:rsid w:val="00EE0FB2"/>
    <w:rsid w:val="00EE0FFA"/>
    <w:rsid w:val="00EE1325"/>
    <w:rsid w:val="00EE1501"/>
    <w:rsid w:val="00EE1630"/>
    <w:rsid w:val="00EE1758"/>
    <w:rsid w:val="00EE1B8E"/>
    <w:rsid w:val="00EE1C0B"/>
    <w:rsid w:val="00EE1CDC"/>
    <w:rsid w:val="00EE1D29"/>
    <w:rsid w:val="00EE1D3C"/>
    <w:rsid w:val="00EE23DC"/>
    <w:rsid w:val="00EE2B49"/>
    <w:rsid w:val="00EE2D28"/>
    <w:rsid w:val="00EE2D3C"/>
    <w:rsid w:val="00EE2F05"/>
    <w:rsid w:val="00EE2FBB"/>
    <w:rsid w:val="00EE3251"/>
    <w:rsid w:val="00EE38EE"/>
    <w:rsid w:val="00EE38F8"/>
    <w:rsid w:val="00EE3AAA"/>
    <w:rsid w:val="00EE3AF4"/>
    <w:rsid w:val="00EE3C5C"/>
    <w:rsid w:val="00EE3C6D"/>
    <w:rsid w:val="00EE3CA3"/>
    <w:rsid w:val="00EE3D20"/>
    <w:rsid w:val="00EE3DFE"/>
    <w:rsid w:val="00EE3F75"/>
    <w:rsid w:val="00EE4193"/>
    <w:rsid w:val="00EE41E7"/>
    <w:rsid w:val="00EE43BC"/>
    <w:rsid w:val="00EE47BA"/>
    <w:rsid w:val="00EE4AC4"/>
    <w:rsid w:val="00EE4CD3"/>
    <w:rsid w:val="00EE4DFC"/>
    <w:rsid w:val="00EE4F79"/>
    <w:rsid w:val="00EE4FF9"/>
    <w:rsid w:val="00EE521E"/>
    <w:rsid w:val="00EE52B4"/>
    <w:rsid w:val="00EE548B"/>
    <w:rsid w:val="00EE55A3"/>
    <w:rsid w:val="00EE56E6"/>
    <w:rsid w:val="00EE56F4"/>
    <w:rsid w:val="00EE5E75"/>
    <w:rsid w:val="00EE6029"/>
    <w:rsid w:val="00EE60A9"/>
    <w:rsid w:val="00EE61ED"/>
    <w:rsid w:val="00EE693E"/>
    <w:rsid w:val="00EE6C9B"/>
    <w:rsid w:val="00EE7228"/>
    <w:rsid w:val="00EE7807"/>
    <w:rsid w:val="00EE7A20"/>
    <w:rsid w:val="00EE7C67"/>
    <w:rsid w:val="00EF022C"/>
    <w:rsid w:val="00EF02F4"/>
    <w:rsid w:val="00EF0413"/>
    <w:rsid w:val="00EF075D"/>
    <w:rsid w:val="00EF0772"/>
    <w:rsid w:val="00EF0C29"/>
    <w:rsid w:val="00EF0C81"/>
    <w:rsid w:val="00EF0DDE"/>
    <w:rsid w:val="00EF0E11"/>
    <w:rsid w:val="00EF0E67"/>
    <w:rsid w:val="00EF0EB4"/>
    <w:rsid w:val="00EF100D"/>
    <w:rsid w:val="00EF1041"/>
    <w:rsid w:val="00EF1307"/>
    <w:rsid w:val="00EF14E8"/>
    <w:rsid w:val="00EF165A"/>
    <w:rsid w:val="00EF17DB"/>
    <w:rsid w:val="00EF1BE6"/>
    <w:rsid w:val="00EF1C2E"/>
    <w:rsid w:val="00EF1E8D"/>
    <w:rsid w:val="00EF1EE8"/>
    <w:rsid w:val="00EF209D"/>
    <w:rsid w:val="00EF2879"/>
    <w:rsid w:val="00EF2DBC"/>
    <w:rsid w:val="00EF2E07"/>
    <w:rsid w:val="00EF2E09"/>
    <w:rsid w:val="00EF3435"/>
    <w:rsid w:val="00EF366C"/>
    <w:rsid w:val="00EF390C"/>
    <w:rsid w:val="00EF3DA0"/>
    <w:rsid w:val="00EF3FD5"/>
    <w:rsid w:val="00EF414B"/>
    <w:rsid w:val="00EF424A"/>
    <w:rsid w:val="00EF440B"/>
    <w:rsid w:val="00EF46F0"/>
    <w:rsid w:val="00EF4A34"/>
    <w:rsid w:val="00EF4AB0"/>
    <w:rsid w:val="00EF4AF1"/>
    <w:rsid w:val="00EF4C1F"/>
    <w:rsid w:val="00EF50B4"/>
    <w:rsid w:val="00EF534B"/>
    <w:rsid w:val="00EF54E4"/>
    <w:rsid w:val="00EF5522"/>
    <w:rsid w:val="00EF5868"/>
    <w:rsid w:val="00EF596C"/>
    <w:rsid w:val="00EF59A2"/>
    <w:rsid w:val="00EF5AEE"/>
    <w:rsid w:val="00EF5C4D"/>
    <w:rsid w:val="00EF5D93"/>
    <w:rsid w:val="00EF6087"/>
    <w:rsid w:val="00EF6186"/>
    <w:rsid w:val="00EF61A9"/>
    <w:rsid w:val="00EF631A"/>
    <w:rsid w:val="00EF67A3"/>
    <w:rsid w:val="00EF696F"/>
    <w:rsid w:val="00EF6A94"/>
    <w:rsid w:val="00EF6D14"/>
    <w:rsid w:val="00EF6F8D"/>
    <w:rsid w:val="00EF7064"/>
    <w:rsid w:val="00EF70FB"/>
    <w:rsid w:val="00EF7104"/>
    <w:rsid w:val="00EF75E8"/>
    <w:rsid w:val="00EF76DE"/>
    <w:rsid w:val="00EF7B85"/>
    <w:rsid w:val="00EF7B92"/>
    <w:rsid w:val="00EF7C84"/>
    <w:rsid w:val="00EF7CED"/>
    <w:rsid w:val="00F001DF"/>
    <w:rsid w:val="00F001F2"/>
    <w:rsid w:val="00F001F5"/>
    <w:rsid w:val="00F002E1"/>
    <w:rsid w:val="00F0039C"/>
    <w:rsid w:val="00F00481"/>
    <w:rsid w:val="00F00679"/>
    <w:rsid w:val="00F00A98"/>
    <w:rsid w:val="00F00B5F"/>
    <w:rsid w:val="00F00E08"/>
    <w:rsid w:val="00F00E69"/>
    <w:rsid w:val="00F00FF2"/>
    <w:rsid w:val="00F0141C"/>
    <w:rsid w:val="00F01A60"/>
    <w:rsid w:val="00F01B10"/>
    <w:rsid w:val="00F01DA0"/>
    <w:rsid w:val="00F01E9E"/>
    <w:rsid w:val="00F01FEB"/>
    <w:rsid w:val="00F02182"/>
    <w:rsid w:val="00F021C0"/>
    <w:rsid w:val="00F025CA"/>
    <w:rsid w:val="00F02858"/>
    <w:rsid w:val="00F02C0F"/>
    <w:rsid w:val="00F02E7B"/>
    <w:rsid w:val="00F02FC7"/>
    <w:rsid w:val="00F031E5"/>
    <w:rsid w:val="00F033C5"/>
    <w:rsid w:val="00F0344E"/>
    <w:rsid w:val="00F034A6"/>
    <w:rsid w:val="00F03635"/>
    <w:rsid w:val="00F036D1"/>
    <w:rsid w:val="00F03916"/>
    <w:rsid w:val="00F03922"/>
    <w:rsid w:val="00F03971"/>
    <w:rsid w:val="00F039AE"/>
    <w:rsid w:val="00F03A34"/>
    <w:rsid w:val="00F03B31"/>
    <w:rsid w:val="00F03EE7"/>
    <w:rsid w:val="00F03F98"/>
    <w:rsid w:val="00F04034"/>
    <w:rsid w:val="00F042BD"/>
    <w:rsid w:val="00F0440C"/>
    <w:rsid w:val="00F04529"/>
    <w:rsid w:val="00F04541"/>
    <w:rsid w:val="00F045A8"/>
    <w:rsid w:val="00F045AB"/>
    <w:rsid w:val="00F04635"/>
    <w:rsid w:val="00F046C9"/>
    <w:rsid w:val="00F04839"/>
    <w:rsid w:val="00F049CD"/>
    <w:rsid w:val="00F04DE2"/>
    <w:rsid w:val="00F04DE4"/>
    <w:rsid w:val="00F04E06"/>
    <w:rsid w:val="00F0554B"/>
    <w:rsid w:val="00F056DC"/>
    <w:rsid w:val="00F056DD"/>
    <w:rsid w:val="00F05A15"/>
    <w:rsid w:val="00F05AC1"/>
    <w:rsid w:val="00F05B40"/>
    <w:rsid w:val="00F05B49"/>
    <w:rsid w:val="00F05BB8"/>
    <w:rsid w:val="00F05C52"/>
    <w:rsid w:val="00F05C79"/>
    <w:rsid w:val="00F05CBB"/>
    <w:rsid w:val="00F05E1E"/>
    <w:rsid w:val="00F05EF1"/>
    <w:rsid w:val="00F061C4"/>
    <w:rsid w:val="00F067FF"/>
    <w:rsid w:val="00F06F90"/>
    <w:rsid w:val="00F0713B"/>
    <w:rsid w:val="00F072CD"/>
    <w:rsid w:val="00F07334"/>
    <w:rsid w:val="00F07694"/>
    <w:rsid w:val="00F0776E"/>
    <w:rsid w:val="00F077CF"/>
    <w:rsid w:val="00F07B36"/>
    <w:rsid w:val="00F07C18"/>
    <w:rsid w:val="00F07F35"/>
    <w:rsid w:val="00F07F44"/>
    <w:rsid w:val="00F10080"/>
    <w:rsid w:val="00F102BA"/>
    <w:rsid w:val="00F102BF"/>
    <w:rsid w:val="00F10356"/>
    <w:rsid w:val="00F10360"/>
    <w:rsid w:val="00F103F1"/>
    <w:rsid w:val="00F10426"/>
    <w:rsid w:val="00F10496"/>
    <w:rsid w:val="00F1073E"/>
    <w:rsid w:val="00F10AC5"/>
    <w:rsid w:val="00F10C44"/>
    <w:rsid w:val="00F10DF0"/>
    <w:rsid w:val="00F10E73"/>
    <w:rsid w:val="00F10E8D"/>
    <w:rsid w:val="00F10F5E"/>
    <w:rsid w:val="00F110EE"/>
    <w:rsid w:val="00F111EF"/>
    <w:rsid w:val="00F114C2"/>
    <w:rsid w:val="00F114E6"/>
    <w:rsid w:val="00F1151A"/>
    <w:rsid w:val="00F11780"/>
    <w:rsid w:val="00F11996"/>
    <w:rsid w:val="00F11B92"/>
    <w:rsid w:val="00F11CFE"/>
    <w:rsid w:val="00F11E4C"/>
    <w:rsid w:val="00F11FC9"/>
    <w:rsid w:val="00F121E3"/>
    <w:rsid w:val="00F1221B"/>
    <w:rsid w:val="00F122B1"/>
    <w:rsid w:val="00F1254C"/>
    <w:rsid w:val="00F125F3"/>
    <w:rsid w:val="00F12A9E"/>
    <w:rsid w:val="00F12AE7"/>
    <w:rsid w:val="00F12C8F"/>
    <w:rsid w:val="00F12E51"/>
    <w:rsid w:val="00F12EDA"/>
    <w:rsid w:val="00F13045"/>
    <w:rsid w:val="00F13125"/>
    <w:rsid w:val="00F1319B"/>
    <w:rsid w:val="00F1361F"/>
    <w:rsid w:val="00F1370A"/>
    <w:rsid w:val="00F13A6B"/>
    <w:rsid w:val="00F13B23"/>
    <w:rsid w:val="00F13D9B"/>
    <w:rsid w:val="00F13D9E"/>
    <w:rsid w:val="00F140DA"/>
    <w:rsid w:val="00F140FF"/>
    <w:rsid w:val="00F14365"/>
    <w:rsid w:val="00F1493B"/>
    <w:rsid w:val="00F14C3B"/>
    <w:rsid w:val="00F14E18"/>
    <w:rsid w:val="00F14E1A"/>
    <w:rsid w:val="00F14EC4"/>
    <w:rsid w:val="00F14F2E"/>
    <w:rsid w:val="00F14F77"/>
    <w:rsid w:val="00F15025"/>
    <w:rsid w:val="00F15236"/>
    <w:rsid w:val="00F15500"/>
    <w:rsid w:val="00F1561A"/>
    <w:rsid w:val="00F1566E"/>
    <w:rsid w:val="00F1590B"/>
    <w:rsid w:val="00F15B63"/>
    <w:rsid w:val="00F15C70"/>
    <w:rsid w:val="00F15C7C"/>
    <w:rsid w:val="00F15CD7"/>
    <w:rsid w:val="00F15EEF"/>
    <w:rsid w:val="00F16022"/>
    <w:rsid w:val="00F16064"/>
    <w:rsid w:val="00F16164"/>
    <w:rsid w:val="00F16390"/>
    <w:rsid w:val="00F16519"/>
    <w:rsid w:val="00F166BF"/>
    <w:rsid w:val="00F166D1"/>
    <w:rsid w:val="00F1687C"/>
    <w:rsid w:val="00F169D0"/>
    <w:rsid w:val="00F16AA6"/>
    <w:rsid w:val="00F16B04"/>
    <w:rsid w:val="00F16BEB"/>
    <w:rsid w:val="00F16FED"/>
    <w:rsid w:val="00F17409"/>
    <w:rsid w:val="00F174B4"/>
    <w:rsid w:val="00F175FC"/>
    <w:rsid w:val="00F17719"/>
    <w:rsid w:val="00F1784A"/>
    <w:rsid w:val="00F179B1"/>
    <w:rsid w:val="00F17B68"/>
    <w:rsid w:val="00F17D45"/>
    <w:rsid w:val="00F17F1C"/>
    <w:rsid w:val="00F17F40"/>
    <w:rsid w:val="00F17F9C"/>
    <w:rsid w:val="00F20208"/>
    <w:rsid w:val="00F20290"/>
    <w:rsid w:val="00F202F8"/>
    <w:rsid w:val="00F2031C"/>
    <w:rsid w:val="00F20355"/>
    <w:rsid w:val="00F20697"/>
    <w:rsid w:val="00F206FB"/>
    <w:rsid w:val="00F20745"/>
    <w:rsid w:val="00F208B2"/>
    <w:rsid w:val="00F209FF"/>
    <w:rsid w:val="00F20B8A"/>
    <w:rsid w:val="00F20BEB"/>
    <w:rsid w:val="00F20EDC"/>
    <w:rsid w:val="00F21271"/>
    <w:rsid w:val="00F2129A"/>
    <w:rsid w:val="00F2133A"/>
    <w:rsid w:val="00F216F7"/>
    <w:rsid w:val="00F21876"/>
    <w:rsid w:val="00F219F1"/>
    <w:rsid w:val="00F21B8D"/>
    <w:rsid w:val="00F21C94"/>
    <w:rsid w:val="00F21E36"/>
    <w:rsid w:val="00F22123"/>
    <w:rsid w:val="00F22232"/>
    <w:rsid w:val="00F223CD"/>
    <w:rsid w:val="00F2247D"/>
    <w:rsid w:val="00F2263C"/>
    <w:rsid w:val="00F22F63"/>
    <w:rsid w:val="00F22F90"/>
    <w:rsid w:val="00F23202"/>
    <w:rsid w:val="00F23284"/>
    <w:rsid w:val="00F232D5"/>
    <w:rsid w:val="00F235B3"/>
    <w:rsid w:val="00F23B1C"/>
    <w:rsid w:val="00F23EEA"/>
    <w:rsid w:val="00F24208"/>
    <w:rsid w:val="00F242E0"/>
    <w:rsid w:val="00F243C3"/>
    <w:rsid w:val="00F243EB"/>
    <w:rsid w:val="00F244F4"/>
    <w:rsid w:val="00F244FE"/>
    <w:rsid w:val="00F246B6"/>
    <w:rsid w:val="00F246E4"/>
    <w:rsid w:val="00F24869"/>
    <w:rsid w:val="00F24A47"/>
    <w:rsid w:val="00F24CD5"/>
    <w:rsid w:val="00F24CFF"/>
    <w:rsid w:val="00F24D12"/>
    <w:rsid w:val="00F24DAA"/>
    <w:rsid w:val="00F24F91"/>
    <w:rsid w:val="00F25189"/>
    <w:rsid w:val="00F252FF"/>
    <w:rsid w:val="00F253FE"/>
    <w:rsid w:val="00F254D3"/>
    <w:rsid w:val="00F258EB"/>
    <w:rsid w:val="00F25A70"/>
    <w:rsid w:val="00F260A2"/>
    <w:rsid w:val="00F261EB"/>
    <w:rsid w:val="00F26252"/>
    <w:rsid w:val="00F262C6"/>
    <w:rsid w:val="00F267A4"/>
    <w:rsid w:val="00F26881"/>
    <w:rsid w:val="00F26EEA"/>
    <w:rsid w:val="00F2703F"/>
    <w:rsid w:val="00F2704E"/>
    <w:rsid w:val="00F27130"/>
    <w:rsid w:val="00F27190"/>
    <w:rsid w:val="00F271DE"/>
    <w:rsid w:val="00F27229"/>
    <w:rsid w:val="00F274AF"/>
    <w:rsid w:val="00F2757D"/>
    <w:rsid w:val="00F2762B"/>
    <w:rsid w:val="00F277C6"/>
    <w:rsid w:val="00F27911"/>
    <w:rsid w:val="00F2793F"/>
    <w:rsid w:val="00F27A9C"/>
    <w:rsid w:val="00F27ACF"/>
    <w:rsid w:val="00F30038"/>
    <w:rsid w:val="00F301A6"/>
    <w:rsid w:val="00F30210"/>
    <w:rsid w:val="00F3027F"/>
    <w:rsid w:val="00F302A9"/>
    <w:rsid w:val="00F306AC"/>
    <w:rsid w:val="00F30943"/>
    <w:rsid w:val="00F309D3"/>
    <w:rsid w:val="00F31018"/>
    <w:rsid w:val="00F31025"/>
    <w:rsid w:val="00F310D5"/>
    <w:rsid w:val="00F312E7"/>
    <w:rsid w:val="00F314CE"/>
    <w:rsid w:val="00F315E6"/>
    <w:rsid w:val="00F319D8"/>
    <w:rsid w:val="00F31D28"/>
    <w:rsid w:val="00F31F16"/>
    <w:rsid w:val="00F32473"/>
    <w:rsid w:val="00F32790"/>
    <w:rsid w:val="00F32822"/>
    <w:rsid w:val="00F32831"/>
    <w:rsid w:val="00F32870"/>
    <w:rsid w:val="00F3293B"/>
    <w:rsid w:val="00F32C6C"/>
    <w:rsid w:val="00F32E52"/>
    <w:rsid w:val="00F3301F"/>
    <w:rsid w:val="00F33074"/>
    <w:rsid w:val="00F332AF"/>
    <w:rsid w:val="00F33A91"/>
    <w:rsid w:val="00F33BE6"/>
    <w:rsid w:val="00F33DB1"/>
    <w:rsid w:val="00F33F96"/>
    <w:rsid w:val="00F33FA9"/>
    <w:rsid w:val="00F3434C"/>
    <w:rsid w:val="00F3472A"/>
    <w:rsid w:val="00F34964"/>
    <w:rsid w:val="00F34A25"/>
    <w:rsid w:val="00F34BEA"/>
    <w:rsid w:val="00F34F77"/>
    <w:rsid w:val="00F352A0"/>
    <w:rsid w:val="00F35338"/>
    <w:rsid w:val="00F353B7"/>
    <w:rsid w:val="00F353DA"/>
    <w:rsid w:val="00F3542E"/>
    <w:rsid w:val="00F35530"/>
    <w:rsid w:val="00F35557"/>
    <w:rsid w:val="00F3581C"/>
    <w:rsid w:val="00F358A6"/>
    <w:rsid w:val="00F358DD"/>
    <w:rsid w:val="00F35A05"/>
    <w:rsid w:val="00F35A6C"/>
    <w:rsid w:val="00F35AA2"/>
    <w:rsid w:val="00F35ADF"/>
    <w:rsid w:val="00F35B41"/>
    <w:rsid w:val="00F35DC5"/>
    <w:rsid w:val="00F35F5C"/>
    <w:rsid w:val="00F35F75"/>
    <w:rsid w:val="00F36087"/>
    <w:rsid w:val="00F36258"/>
    <w:rsid w:val="00F3664B"/>
    <w:rsid w:val="00F3690F"/>
    <w:rsid w:val="00F36A6A"/>
    <w:rsid w:val="00F36BF8"/>
    <w:rsid w:val="00F36CD6"/>
    <w:rsid w:val="00F37270"/>
    <w:rsid w:val="00F37274"/>
    <w:rsid w:val="00F375CD"/>
    <w:rsid w:val="00F377F2"/>
    <w:rsid w:val="00F378B3"/>
    <w:rsid w:val="00F37926"/>
    <w:rsid w:val="00F37A91"/>
    <w:rsid w:val="00F37D3B"/>
    <w:rsid w:val="00F37E35"/>
    <w:rsid w:val="00F402CE"/>
    <w:rsid w:val="00F40360"/>
    <w:rsid w:val="00F407FC"/>
    <w:rsid w:val="00F4086E"/>
    <w:rsid w:val="00F40A79"/>
    <w:rsid w:val="00F40B9C"/>
    <w:rsid w:val="00F40D9F"/>
    <w:rsid w:val="00F412B4"/>
    <w:rsid w:val="00F412C2"/>
    <w:rsid w:val="00F41324"/>
    <w:rsid w:val="00F415C3"/>
    <w:rsid w:val="00F41AAA"/>
    <w:rsid w:val="00F41B6A"/>
    <w:rsid w:val="00F41BEE"/>
    <w:rsid w:val="00F41CA2"/>
    <w:rsid w:val="00F41D8B"/>
    <w:rsid w:val="00F41EE5"/>
    <w:rsid w:val="00F42013"/>
    <w:rsid w:val="00F42207"/>
    <w:rsid w:val="00F4227A"/>
    <w:rsid w:val="00F423B6"/>
    <w:rsid w:val="00F42429"/>
    <w:rsid w:val="00F424A2"/>
    <w:rsid w:val="00F42573"/>
    <w:rsid w:val="00F425CE"/>
    <w:rsid w:val="00F42CF2"/>
    <w:rsid w:val="00F42D45"/>
    <w:rsid w:val="00F42ED8"/>
    <w:rsid w:val="00F430DE"/>
    <w:rsid w:val="00F43225"/>
    <w:rsid w:val="00F43552"/>
    <w:rsid w:val="00F435DC"/>
    <w:rsid w:val="00F43B1C"/>
    <w:rsid w:val="00F43CCD"/>
    <w:rsid w:val="00F43DB3"/>
    <w:rsid w:val="00F43E0B"/>
    <w:rsid w:val="00F43F6C"/>
    <w:rsid w:val="00F4407E"/>
    <w:rsid w:val="00F445DD"/>
    <w:rsid w:val="00F4492A"/>
    <w:rsid w:val="00F449FF"/>
    <w:rsid w:val="00F44A1F"/>
    <w:rsid w:val="00F44C0D"/>
    <w:rsid w:val="00F44D6E"/>
    <w:rsid w:val="00F44ECA"/>
    <w:rsid w:val="00F44FD1"/>
    <w:rsid w:val="00F45401"/>
    <w:rsid w:val="00F45A40"/>
    <w:rsid w:val="00F45B7F"/>
    <w:rsid w:val="00F45BBE"/>
    <w:rsid w:val="00F45F7C"/>
    <w:rsid w:val="00F45F90"/>
    <w:rsid w:val="00F46028"/>
    <w:rsid w:val="00F4610E"/>
    <w:rsid w:val="00F461CA"/>
    <w:rsid w:val="00F46376"/>
    <w:rsid w:val="00F465A3"/>
    <w:rsid w:val="00F4672E"/>
    <w:rsid w:val="00F46803"/>
    <w:rsid w:val="00F46C32"/>
    <w:rsid w:val="00F46E94"/>
    <w:rsid w:val="00F472EE"/>
    <w:rsid w:val="00F477A1"/>
    <w:rsid w:val="00F477BA"/>
    <w:rsid w:val="00F47AFB"/>
    <w:rsid w:val="00F47B95"/>
    <w:rsid w:val="00F47EF9"/>
    <w:rsid w:val="00F47F22"/>
    <w:rsid w:val="00F47F35"/>
    <w:rsid w:val="00F5013B"/>
    <w:rsid w:val="00F503D4"/>
    <w:rsid w:val="00F5052D"/>
    <w:rsid w:val="00F50A96"/>
    <w:rsid w:val="00F50E11"/>
    <w:rsid w:val="00F5100A"/>
    <w:rsid w:val="00F51053"/>
    <w:rsid w:val="00F51125"/>
    <w:rsid w:val="00F514D7"/>
    <w:rsid w:val="00F516E2"/>
    <w:rsid w:val="00F5178F"/>
    <w:rsid w:val="00F5189E"/>
    <w:rsid w:val="00F51B7D"/>
    <w:rsid w:val="00F51EB7"/>
    <w:rsid w:val="00F51F36"/>
    <w:rsid w:val="00F5218B"/>
    <w:rsid w:val="00F521F6"/>
    <w:rsid w:val="00F5238F"/>
    <w:rsid w:val="00F52412"/>
    <w:rsid w:val="00F52662"/>
    <w:rsid w:val="00F53028"/>
    <w:rsid w:val="00F5309F"/>
    <w:rsid w:val="00F532AB"/>
    <w:rsid w:val="00F53742"/>
    <w:rsid w:val="00F53A0B"/>
    <w:rsid w:val="00F53EB6"/>
    <w:rsid w:val="00F53EDF"/>
    <w:rsid w:val="00F53FA8"/>
    <w:rsid w:val="00F53FFB"/>
    <w:rsid w:val="00F54102"/>
    <w:rsid w:val="00F5412D"/>
    <w:rsid w:val="00F545E0"/>
    <w:rsid w:val="00F545EE"/>
    <w:rsid w:val="00F5478C"/>
    <w:rsid w:val="00F5494A"/>
    <w:rsid w:val="00F54D98"/>
    <w:rsid w:val="00F54E3C"/>
    <w:rsid w:val="00F54E47"/>
    <w:rsid w:val="00F5507E"/>
    <w:rsid w:val="00F550F7"/>
    <w:rsid w:val="00F554E1"/>
    <w:rsid w:val="00F555B1"/>
    <w:rsid w:val="00F5574D"/>
    <w:rsid w:val="00F55763"/>
    <w:rsid w:val="00F5581E"/>
    <w:rsid w:val="00F559D3"/>
    <w:rsid w:val="00F55B79"/>
    <w:rsid w:val="00F55BC2"/>
    <w:rsid w:val="00F55BF1"/>
    <w:rsid w:val="00F55DFC"/>
    <w:rsid w:val="00F55EF9"/>
    <w:rsid w:val="00F55F9A"/>
    <w:rsid w:val="00F560E3"/>
    <w:rsid w:val="00F56315"/>
    <w:rsid w:val="00F5648F"/>
    <w:rsid w:val="00F5675C"/>
    <w:rsid w:val="00F568F3"/>
    <w:rsid w:val="00F56960"/>
    <w:rsid w:val="00F56AE2"/>
    <w:rsid w:val="00F56C76"/>
    <w:rsid w:val="00F57594"/>
    <w:rsid w:val="00F5764F"/>
    <w:rsid w:val="00F5779A"/>
    <w:rsid w:val="00F577DE"/>
    <w:rsid w:val="00F578B8"/>
    <w:rsid w:val="00F57B23"/>
    <w:rsid w:val="00F57B79"/>
    <w:rsid w:val="00F57EAB"/>
    <w:rsid w:val="00F601E5"/>
    <w:rsid w:val="00F6085E"/>
    <w:rsid w:val="00F60A3D"/>
    <w:rsid w:val="00F60B2B"/>
    <w:rsid w:val="00F60B8E"/>
    <w:rsid w:val="00F61175"/>
    <w:rsid w:val="00F61211"/>
    <w:rsid w:val="00F614BB"/>
    <w:rsid w:val="00F61639"/>
    <w:rsid w:val="00F61647"/>
    <w:rsid w:val="00F618C5"/>
    <w:rsid w:val="00F61D11"/>
    <w:rsid w:val="00F623DB"/>
    <w:rsid w:val="00F62761"/>
    <w:rsid w:val="00F62836"/>
    <w:rsid w:val="00F6295E"/>
    <w:rsid w:val="00F62CAB"/>
    <w:rsid w:val="00F62CDA"/>
    <w:rsid w:val="00F630CA"/>
    <w:rsid w:val="00F63259"/>
    <w:rsid w:val="00F632BC"/>
    <w:rsid w:val="00F634C5"/>
    <w:rsid w:val="00F636BB"/>
    <w:rsid w:val="00F63719"/>
    <w:rsid w:val="00F63829"/>
    <w:rsid w:val="00F63BC2"/>
    <w:rsid w:val="00F63E29"/>
    <w:rsid w:val="00F63E49"/>
    <w:rsid w:val="00F63F64"/>
    <w:rsid w:val="00F63FA7"/>
    <w:rsid w:val="00F642B9"/>
    <w:rsid w:val="00F64313"/>
    <w:rsid w:val="00F6436D"/>
    <w:rsid w:val="00F6442B"/>
    <w:rsid w:val="00F64478"/>
    <w:rsid w:val="00F64515"/>
    <w:rsid w:val="00F645C1"/>
    <w:rsid w:val="00F64708"/>
    <w:rsid w:val="00F64A24"/>
    <w:rsid w:val="00F64A8F"/>
    <w:rsid w:val="00F64DB3"/>
    <w:rsid w:val="00F64F36"/>
    <w:rsid w:val="00F6507F"/>
    <w:rsid w:val="00F65303"/>
    <w:rsid w:val="00F65457"/>
    <w:rsid w:val="00F6553C"/>
    <w:rsid w:val="00F65605"/>
    <w:rsid w:val="00F656B0"/>
    <w:rsid w:val="00F659BC"/>
    <w:rsid w:val="00F65C3B"/>
    <w:rsid w:val="00F65C73"/>
    <w:rsid w:val="00F65DCC"/>
    <w:rsid w:val="00F663AF"/>
    <w:rsid w:val="00F664D7"/>
    <w:rsid w:val="00F664D8"/>
    <w:rsid w:val="00F66652"/>
    <w:rsid w:val="00F66784"/>
    <w:rsid w:val="00F66894"/>
    <w:rsid w:val="00F66993"/>
    <w:rsid w:val="00F66A41"/>
    <w:rsid w:val="00F66F5A"/>
    <w:rsid w:val="00F670E0"/>
    <w:rsid w:val="00F671DA"/>
    <w:rsid w:val="00F672A8"/>
    <w:rsid w:val="00F6739F"/>
    <w:rsid w:val="00F67758"/>
    <w:rsid w:val="00F677CF"/>
    <w:rsid w:val="00F67825"/>
    <w:rsid w:val="00F67946"/>
    <w:rsid w:val="00F67A2A"/>
    <w:rsid w:val="00F67BC6"/>
    <w:rsid w:val="00F67BD0"/>
    <w:rsid w:val="00F67C01"/>
    <w:rsid w:val="00F67DB6"/>
    <w:rsid w:val="00F67E0C"/>
    <w:rsid w:val="00F702F6"/>
    <w:rsid w:val="00F70575"/>
    <w:rsid w:val="00F708C2"/>
    <w:rsid w:val="00F70AC8"/>
    <w:rsid w:val="00F70CBB"/>
    <w:rsid w:val="00F70DFA"/>
    <w:rsid w:val="00F70E44"/>
    <w:rsid w:val="00F70F83"/>
    <w:rsid w:val="00F71018"/>
    <w:rsid w:val="00F710BE"/>
    <w:rsid w:val="00F71252"/>
    <w:rsid w:val="00F71270"/>
    <w:rsid w:val="00F712D1"/>
    <w:rsid w:val="00F7134B"/>
    <w:rsid w:val="00F71470"/>
    <w:rsid w:val="00F715D8"/>
    <w:rsid w:val="00F71843"/>
    <w:rsid w:val="00F71880"/>
    <w:rsid w:val="00F71BB2"/>
    <w:rsid w:val="00F71D0C"/>
    <w:rsid w:val="00F71D24"/>
    <w:rsid w:val="00F71D33"/>
    <w:rsid w:val="00F71DC7"/>
    <w:rsid w:val="00F72005"/>
    <w:rsid w:val="00F724A2"/>
    <w:rsid w:val="00F727BD"/>
    <w:rsid w:val="00F727E4"/>
    <w:rsid w:val="00F727E6"/>
    <w:rsid w:val="00F72ADC"/>
    <w:rsid w:val="00F72AEC"/>
    <w:rsid w:val="00F72E32"/>
    <w:rsid w:val="00F73440"/>
    <w:rsid w:val="00F734C9"/>
    <w:rsid w:val="00F7386A"/>
    <w:rsid w:val="00F73988"/>
    <w:rsid w:val="00F73CDB"/>
    <w:rsid w:val="00F73D27"/>
    <w:rsid w:val="00F73F80"/>
    <w:rsid w:val="00F73FBF"/>
    <w:rsid w:val="00F741A4"/>
    <w:rsid w:val="00F7422E"/>
    <w:rsid w:val="00F74315"/>
    <w:rsid w:val="00F743C5"/>
    <w:rsid w:val="00F744EA"/>
    <w:rsid w:val="00F749AA"/>
    <w:rsid w:val="00F74B53"/>
    <w:rsid w:val="00F74C83"/>
    <w:rsid w:val="00F74D0A"/>
    <w:rsid w:val="00F74EE4"/>
    <w:rsid w:val="00F74F7B"/>
    <w:rsid w:val="00F75012"/>
    <w:rsid w:val="00F7544A"/>
    <w:rsid w:val="00F7574B"/>
    <w:rsid w:val="00F75811"/>
    <w:rsid w:val="00F75B30"/>
    <w:rsid w:val="00F75BDD"/>
    <w:rsid w:val="00F75C6B"/>
    <w:rsid w:val="00F75CF0"/>
    <w:rsid w:val="00F75FE4"/>
    <w:rsid w:val="00F76350"/>
    <w:rsid w:val="00F763BE"/>
    <w:rsid w:val="00F763DD"/>
    <w:rsid w:val="00F7650D"/>
    <w:rsid w:val="00F76569"/>
    <w:rsid w:val="00F76614"/>
    <w:rsid w:val="00F76621"/>
    <w:rsid w:val="00F767A5"/>
    <w:rsid w:val="00F767F6"/>
    <w:rsid w:val="00F76E1E"/>
    <w:rsid w:val="00F770AE"/>
    <w:rsid w:val="00F77109"/>
    <w:rsid w:val="00F773C4"/>
    <w:rsid w:val="00F7768C"/>
    <w:rsid w:val="00F779AA"/>
    <w:rsid w:val="00F77A9B"/>
    <w:rsid w:val="00F77FC8"/>
    <w:rsid w:val="00F801BC"/>
    <w:rsid w:val="00F802E3"/>
    <w:rsid w:val="00F803BA"/>
    <w:rsid w:val="00F80482"/>
    <w:rsid w:val="00F80747"/>
    <w:rsid w:val="00F807F4"/>
    <w:rsid w:val="00F8096A"/>
    <w:rsid w:val="00F80980"/>
    <w:rsid w:val="00F80A0B"/>
    <w:rsid w:val="00F80A52"/>
    <w:rsid w:val="00F80A66"/>
    <w:rsid w:val="00F80B7B"/>
    <w:rsid w:val="00F80BB4"/>
    <w:rsid w:val="00F80BD3"/>
    <w:rsid w:val="00F80DDB"/>
    <w:rsid w:val="00F81001"/>
    <w:rsid w:val="00F81214"/>
    <w:rsid w:val="00F812E1"/>
    <w:rsid w:val="00F815D0"/>
    <w:rsid w:val="00F816EA"/>
    <w:rsid w:val="00F817E4"/>
    <w:rsid w:val="00F81B19"/>
    <w:rsid w:val="00F81B35"/>
    <w:rsid w:val="00F81BE5"/>
    <w:rsid w:val="00F81DD1"/>
    <w:rsid w:val="00F81EC4"/>
    <w:rsid w:val="00F8201B"/>
    <w:rsid w:val="00F82130"/>
    <w:rsid w:val="00F822A8"/>
    <w:rsid w:val="00F8230F"/>
    <w:rsid w:val="00F82873"/>
    <w:rsid w:val="00F829F8"/>
    <w:rsid w:val="00F82C3F"/>
    <w:rsid w:val="00F82DD2"/>
    <w:rsid w:val="00F8309B"/>
    <w:rsid w:val="00F8363B"/>
    <w:rsid w:val="00F83A72"/>
    <w:rsid w:val="00F83CA8"/>
    <w:rsid w:val="00F83D21"/>
    <w:rsid w:val="00F83DEF"/>
    <w:rsid w:val="00F840FD"/>
    <w:rsid w:val="00F841F0"/>
    <w:rsid w:val="00F8448B"/>
    <w:rsid w:val="00F84593"/>
    <w:rsid w:val="00F845A9"/>
    <w:rsid w:val="00F84703"/>
    <w:rsid w:val="00F84797"/>
    <w:rsid w:val="00F8484D"/>
    <w:rsid w:val="00F84C02"/>
    <w:rsid w:val="00F84C4B"/>
    <w:rsid w:val="00F84D9E"/>
    <w:rsid w:val="00F84DF8"/>
    <w:rsid w:val="00F84FA4"/>
    <w:rsid w:val="00F85010"/>
    <w:rsid w:val="00F8506A"/>
    <w:rsid w:val="00F8535B"/>
    <w:rsid w:val="00F8558C"/>
    <w:rsid w:val="00F85648"/>
    <w:rsid w:val="00F85659"/>
    <w:rsid w:val="00F85A54"/>
    <w:rsid w:val="00F85B03"/>
    <w:rsid w:val="00F85BC8"/>
    <w:rsid w:val="00F85E16"/>
    <w:rsid w:val="00F85E1C"/>
    <w:rsid w:val="00F85E43"/>
    <w:rsid w:val="00F86000"/>
    <w:rsid w:val="00F86236"/>
    <w:rsid w:val="00F86393"/>
    <w:rsid w:val="00F86424"/>
    <w:rsid w:val="00F86480"/>
    <w:rsid w:val="00F8649F"/>
    <w:rsid w:val="00F8650B"/>
    <w:rsid w:val="00F86545"/>
    <w:rsid w:val="00F86592"/>
    <w:rsid w:val="00F866A2"/>
    <w:rsid w:val="00F86823"/>
    <w:rsid w:val="00F869BF"/>
    <w:rsid w:val="00F86B18"/>
    <w:rsid w:val="00F86BC1"/>
    <w:rsid w:val="00F86C56"/>
    <w:rsid w:val="00F86D32"/>
    <w:rsid w:val="00F86E69"/>
    <w:rsid w:val="00F86F15"/>
    <w:rsid w:val="00F8703C"/>
    <w:rsid w:val="00F8738E"/>
    <w:rsid w:val="00F874C1"/>
    <w:rsid w:val="00F87834"/>
    <w:rsid w:val="00F87978"/>
    <w:rsid w:val="00F87DED"/>
    <w:rsid w:val="00F87E6A"/>
    <w:rsid w:val="00F90195"/>
    <w:rsid w:val="00F90407"/>
    <w:rsid w:val="00F9074F"/>
    <w:rsid w:val="00F908AC"/>
    <w:rsid w:val="00F908DF"/>
    <w:rsid w:val="00F90ABE"/>
    <w:rsid w:val="00F90B30"/>
    <w:rsid w:val="00F90BF2"/>
    <w:rsid w:val="00F90CFB"/>
    <w:rsid w:val="00F90D10"/>
    <w:rsid w:val="00F911D7"/>
    <w:rsid w:val="00F91358"/>
    <w:rsid w:val="00F913D9"/>
    <w:rsid w:val="00F91699"/>
    <w:rsid w:val="00F916C5"/>
    <w:rsid w:val="00F916F8"/>
    <w:rsid w:val="00F91747"/>
    <w:rsid w:val="00F918BA"/>
    <w:rsid w:val="00F91A8A"/>
    <w:rsid w:val="00F91AE8"/>
    <w:rsid w:val="00F91B7E"/>
    <w:rsid w:val="00F924B1"/>
    <w:rsid w:val="00F9254E"/>
    <w:rsid w:val="00F92574"/>
    <w:rsid w:val="00F926C3"/>
    <w:rsid w:val="00F927E4"/>
    <w:rsid w:val="00F928D2"/>
    <w:rsid w:val="00F92A75"/>
    <w:rsid w:val="00F92D59"/>
    <w:rsid w:val="00F92DBB"/>
    <w:rsid w:val="00F92EE0"/>
    <w:rsid w:val="00F930BE"/>
    <w:rsid w:val="00F932D9"/>
    <w:rsid w:val="00F93499"/>
    <w:rsid w:val="00F93515"/>
    <w:rsid w:val="00F9362C"/>
    <w:rsid w:val="00F9390B"/>
    <w:rsid w:val="00F93A02"/>
    <w:rsid w:val="00F941AD"/>
    <w:rsid w:val="00F94470"/>
    <w:rsid w:val="00F94637"/>
    <w:rsid w:val="00F94B26"/>
    <w:rsid w:val="00F94BD8"/>
    <w:rsid w:val="00F94C6F"/>
    <w:rsid w:val="00F95114"/>
    <w:rsid w:val="00F9521E"/>
    <w:rsid w:val="00F9544F"/>
    <w:rsid w:val="00F95554"/>
    <w:rsid w:val="00F9556A"/>
    <w:rsid w:val="00F9569E"/>
    <w:rsid w:val="00F95802"/>
    <w:rsid w:val="00F958A0"/>
    <w:rsid w:val="00F9598F"/>
    <w:rsid w:val="00F95A5D"/>
    <w:rsid w:val="00F95CE1"/>
    <w:rsid w:val="00F95D1E"/>
    <w:rsid w:val="00F95D3E"/>
    <w:rsid w:val="00F960F0"/>
    <w:rsid w:val="00F96116"/>
    <w:rsid w:val="00F9617B"/>
    <w:rsid w:val="00F96B6B"/>
    <w:rsid w:val="00F96EDA"/>
    <w:rsid w:val="00F96F8E"/>
    <w:rsid w:val="00F970A4"/>
    <w:rsid w:val="00F9739F"/>
    <w:rsid w:val="00F9762A"/>
    <w:rsid w:val="00F97673"/>
    <w:rsid w:val="00F97849"/>
    <w:rsid w:val="00F97A53"/>
    <w:rsid w:val="00F97ADA"/>
    <w:rsid w:val="00F97D46"/>
    <w:rsid w:val="00F97EB5"/>
    <w:rsid w:val="00FA0391"/>
    <w:rsid w:val="00FA03A8"/>
    <w:rsid w:val="00FA049D"/>
    <w:rsid w:val="00FA05E8"/>
    <w:rsid w:val="00FA061E"/>
    <w:rsid w:val="00FA0A46"/>
    <w:rsid w:val="00FA0B54"/>
    <w:rsid w:val="00FA0EC1"/>
    <w:rsid w:val="00FA0F1C"/>
    <w:rsid w:val="00FA0F84"/>
    <w:rsid w:val="00FA0F8D"/>
    <w:rsid w:val="00FA0FA3"/>
    <w:rsid w:val="00FA1236"/>
    <w:rsid w:val="00FA135B"/>
    <w:rsid w:val="00FA14AA"/>
    <w:rsid w:val="00FA1513"/>
    <w:rsid w:val="00FA153E"/>
    <w:rsid w:val="00FA1544"/>
    <w:rsid w:val="00FA1BEC"/>
    <w:rsid w:val="00FA1C1B"/>
    <w:rsid w:val="00FA1F37"/>
    <w:rsid w:val="00FA25B8"/>
    <w:rsid w:val="00FA2857"/>
    <w:rsid w:val="00FA2951"/>
    <w:rsid w:val="00FA2B41"/>
    <w:rsid w:val="00FA2CBA"/>
    <w:rsid w:val="00FA2CD8"/>
    <w:rsid w:val="00FA2D70"/>
    <w:rsid w:val="00FA2DF8"/>
    <w:rsid w:val="00FA3228"/>
    <w:rsid w:val="00FA330D"/>
    <w:rsid w:val="00FA341A"/>
    <w:rsid w:val="00FA3B13"/>
    <w:rsid w:val="00FA3B65"/>
    <w:rsid w:val="00FA3DC6"/>
    <w:rsid w:val="00FA3F09"/>
    <w:rsid w:val="00FA3FC3"/>
    <w:rsid w:val="00FA476B"/>
    <w:rsid w:val="00FA4991"/>
    <w:rsid w:val="00FA4FB9"/>
    <w:rsid w:val="00FA5002"/>
    <w:rsid w:val="00FA5240"/>
    <w:rsid w:val="00FA52F8"/>
    <w:rsid w:val="00FA560E"/>
    <w:rsid w:val="00FA56EB"/>
    <w:rsid w:val="00FA5714"/>
    <w:rsid w:val="00FA577A"/>
    <w:rsid w:val="00FA58BA"/>
    <w:rsid w:val="00FA5C60"/>
    <w:rsid w:val="00FA5D83"/>
    <w:rsid w:val="00FA6127"/>
    <w:rsid w:val="00FA6582"/>
    <w:rsid w:val="00FA668A"/>
    <w:rsid w:val="00FA6998"/>
    <w:rsid w:val="00FA6A01"/>
    <w:rsid w:val="00FA6D5D"/>
    <w:rsid w:val="00FA6D89"/>
    <w:rsid w:val="00FA6ECE"/>
    <w:rsid w:val="00FA7701"/>
    <w:rsid w:val="00FA77F6"/>
    <w:rsid w:val="00FA79FD"/>
    <w:rsid w:val="00FA7A97"/>
    <w:rsid w:val="00FA7AB8"/>
    <w:rsid w:val="00FA7AD4"/>
    <w:rsid w:val="00FA7B39"/>
    <w:rsid w:val="00FA7FF9"/>
    <w:rsid w:val="00FB0074"/>
    <w:rsid w:val="00FB013D"/>
    <w:rsid w:val="00FB0409"/>
    <w:rsid w:val="00FB0801"/>
    <w:rsid w:val="00FB0860"/>
    <w:rsid w:val="00FB0A89"/>
    <w:rsid w:val="00FB0BBD"/>
    <w:rsid w:val="00FB0E59"/>
    <w:rsid w:val="00FB10CA"/>
    <w:rsid w:val="00FB1224"/>
    <w:rsid w:val="00FB14B7"/>
    <w:rsid w:val="00FB156B"/>
    <w:rsid w:val="00FB17C3"/>
    <w:rsid w:val="00FB1E99"/>
    <w:rsid w:val="00FB20B5"/>
    <w:rsid w:val="00FB24E8"/>
    <w:rsid w:val="00FB2518"/>
    <w:rsid w:val="00FB2842"/>
    <w:rsid w:val="00FB29B6"/>
    <w:rsid w:val="00FB2A68"/>
    <w:rsid w:val="00FB2BC8"/>
    <w:rsid w:val="00FB2BCE"/>
    <w:rsid w:val="00FB2D28"/>
    <w:rsid w:val="00FB2D5F"/>
    <w:rsid w:val="00FB2ECB"/>
    <w:rsid w:val="00FB314F"/>
    <w:rsid w:val="00FB33B3"/>
    <w:rsid w:val="00FB33CB"/>
    <w:rsid w:val="00FB340E"/>
    <w:rsid w:val="00FB35EA"/>
    <w:rsid w:val="00FB361B"/>
    <w:rsid w:val="00FB367C"/>
    <w:rsid w:val="00FB390F"/>
    <w:rsid w:val="00FB3A60"/>
    <w:rsid w:val="00FB3A74"/>
    <w:rsid w:val="00FB3B61"/>
    <w:rsid w:val="00FB3DF5"/>
    <w:rsid w:val="00FB3E8E"/>
    <w:rsid w:val="00FB3F99"/>
    <w:rsid w:val="00FB4014"/>
    <w:rsid w:val="00FB4306"/>
    <w:rsid w:val="00FB44C2"/>
    <w:rsid w:val="00FB4843"/>
    <w:rsid w:val="00FB4FB4"/>
    <w:rsid w:val="00FB5111"/>
    <w:rsid w:val="00FB5204"/>
    <w:rsid w:val="00FB5644"/>
    <w:rsid w:val="00FB5784"/>
    <w:rsid w:val="00FB5BAF"/>
    <w:rsid w:val="00FB61F9"/>
    <w:rsid w:val="00FB62AD"/>
    <w:rsid w:val="00FB63BD"/>
    <w:rsid w:val="00FB64F9"/>
    <w:rsid w:val="00FB669F"/>
    <w:rsid w:val="00FB6849"/>
    <w:rsid w:val="00FB686E"/>
    <w:rsid w:val="00FB693D"/>
    <w:rsid w:val="00FB6BB6"/>
    <w:rsid w:val="00FB6C69"/>
    <w:rsid w:val="00FB6D4C"/>
    <w:rsid w:val="00FB716E"/>
    <w:rsid w:val="00FB72D1"/>
    <w:rsid w:val="00FB72E5"/>
    <w:rsid w:val="00FB7413"/>
    <w:rsid w:val="00FB760A"/>
    <w:rsid w:val="00FB7885"/>
    <w:rsid w:val="00FB798E"/>
    <w:rsid w:val="00FB7D69"/>
    <w:rsid w:val="00FC0149"/>
    <w:rsid w:val="00FC0158"/>
    <w:rsid w:val="00FC03C6"/>
    <w:rsid w:val="00FC063D"/>
    <w:rsid w:val="00FC0642"/>
    <w:rsid w:val="00FC0894"/>
    <w:rsid w:val="00FC0BED"/>
    <w:rsid w:val="00FC0C1D"/>
    <w:rsid w:val="00FC0C5B"/>
    <w:rsid w:val="00FC117A"/>
    <w:rsid w:val="00FC1322"/>
    <w:rsid w:val="00FC1D52"/>
    <w:rsid w:val="00FC1E8F"/>
    <w:rsid w:val="00FC2878"/>
    <w:rsid w:val="00FC28A0"/>
    <w:rsid w:val="00FC2E01"/>
    <w:rsid w:val="00FC2EB4"/>
    <w:rsid w:val="00FC3160"/>
    <w:rsid w:val="00FC3207"/>
    <w:rsid w:val="00FC324D"/>
    <w:rsid w:val="00FC3443"/>
    <w:rsid w:val="00FC3455"/>
    <w:rsid w:val="00FC356A"/>
    <w:rsid w:val="00FC386A"/>
    <w:rsid w:val="00FC3950"/>
    <w:rsid w:val="00FC399F"/>
    <w:rsid w:val="00FC3A42"/>
    <w:rsid w:val="00FC3B11"/>
    <w:rsid w:val="00FC3C53"/>
    <w:rsid w:val="00FC3F88"/>
    <w:rsid w:val="00FC4066"/>
    <w:rsid w:val="00FC406E"/>
    <w:rsid w:val="00FC4260"/>
    <w:rsid w:val="00FC45CF"/>
    <w:rsid w:val="00FC46E6"/>
    <w:rsid w:val="00FC47F1"/>
    <w:rsid w:val="00FC4E3B"/>
    <w:rsid w:val="00FC50B7"/>
    <w:rsid w:val="00FC514A"/>
    <w:rsid w:val="00FC51CC"/>
    <w:rsid w:val="00FC5279"/>
    <w:rsid w:val="00FC5315"/>
    <w:rsid w:val="00FC56AF"/>
    <w:rsid w:val="00FC5758"/>
    <w:rsid w:val="00FC5790"/>
    <w:rsid w:val="00FC5A06"/>
    <w:rsid w:val="00FC5AF7"/>
    <w:rsid w:val="00FC5D79"/>
    <w:rsid w:val="00FC601D"/>
    <w:rsid w:val="00FC6173"/>
    <w:rsid w:val="00FC6238"/>
    <w:rsid w:val="00FC6650"/>
    <w:rsid w:val="00FC66D7"/>
    <w:rsid w:val="00FC66F8"/>
    <w:rsid w:val="00FC6895"/>
    <w:rsid w:val="00FC68EF"/>
    <w:rsid w:val="00FC69B1"/>
    <w:rsid w:val="00FC69BD"/>
    <w:rsid w:val="00FC6A6E"/>
    <w:rsid w:val="00FC6AF8"/>
    <w:rsid w:val="00FC6B86"/>
    <w:rsid w:val="00FC6DDD"/>
    <w:rsid w:val="00FC6F49"/>
    <w:rsid w:val="00FC70E4"/>
    <w:rsid w:val="00FC73ED"/>
    <w:rsid w:val="00FC740F"/>
    <w:rsid w:val="00FC76B6"/>
    <w:rsid w:val="00FC76D9"/>
    <w:rsid w:val="00FC77A9"/>
    <w:rsid w:val="00FC77D1"/>
    <w:rsid w:val="00FC799B"/>
    <w:rsid w:val="00FC7A22"/>
    <w:rsid w:val="00FC7A32"/>
    <w:rsid w:val="00FC7CED"/>
    <w:rsid w:val="00FC7D60"/>
    <w:rsid w:val="00FD02C7"/>
    <w:rsid w:val="00FD02EE"/>
    <w:rsid w:val="00FD0465"/>
    <w:rsid w:val="00FD07A5"/>
    <w:rsid w:val="00FD0B08"/>
    <w:rsid w:val="00FD0B34"/>
    <w:rsid w:val="00FD0CE6"/>
    <w:rsid w:val="00FD0E2F"/>
    <w:rsid w:val="00FD0EA4"/>
    <w:rsid w:val="00FD10DA"/>
    <w:rsid w:val="00FD1482"/>
    <w:rsid w:val="00FD151C"/>
    <w:rsid w:val="00FD159A"/>
    <w:rsid w:val="00FD15D6"/>
    <w:rsid w:val="00FD1602"/>
    <w:rsid w:val="00FD190B"/>
    <w:rsid w:val="00FD1A5C"/>
    <w:rsid w:val="00FD1A84"/>
    <w:rsid w:val="00FD1BFF"/>
    <w:rsid w:val="00FD1C95"/>
    <w:rsid w:val="00FD21DE"/>
    <w:rsid w:val="00FD2335"/>
    <w:rsid w:val="00FD248B"/>
    <w:rsid w:val="00FD284D"/>
    <w:rsid w:val="00FD2967"/>
    <w:rsid w:val="00FD2C2F"/>
    <w:rsid w:val="00FD2CE3"/>
    <w:rsid w:val="00FD3197"/>
    <w:rsid w:val="00FD339F"/>
    <w:rsid w:val="00FD359F"/>
    <w:rsid w:val="00FD3768"/>
    <w:rsid w:val="00FD38A3"/>
    <w:rsid w:val="00FD3C8E"/>
    <w:rsid w:val="00FD3D50"/>
    <w:rsid w:val="00FD3DC3"/>
    <w:rsid w:val="00FD3F42"/>
    <w:rsid w:val="00FD477B"/>
    <w:rsid w:val="00FD48C5"/>
    <w:rsid w:val="00FD4B5F"/>
    <w:rsid w:val="00FD4D33"/>
    <w:rsid w:val="00FD4E78"/>
    <w:rsid w:val="00FD557C"/>
    <w:rsid w:val="00FD55D2"/>
    <w:rsid w:val="00FD567E"/>
    <w:rsid w:val="00FD570B"/>
    <w:rsid w:val="00FD5A37"/>
    <w:rsid w:val="00FD5B7F"/>
    <w:rsid w:val="00FD5BB0"/>
    <w:rsid w:val="00FD5CB0"/>
    <w:rsid w:val="00FD5E6D"/>
    <w:rsid w:val="00FD5FAC"/>
    <w:rsid w:val="00FD5FB2"/>
    <w:rsid w:val="00FD61B3"/>
    <w:rsid w:val="00FD6242"/>
    <w:rsid w:val="00FD6284"/>
    <w:rsid w:val="00FD6992"/>
    <w:rsid w:val="00FD6A79"/>
    <w:rsid w:val="00FD6F36"/>
    <w:rsid w:val="00FD715F"/>
    <w:rsid w:val="00FD74C7"/>
    <w:rsid w:val="00FD75D9"/>
    <w:rsid w:val="00FD75FD"/>
    <w:rsid w:val="00FD7AA5"/>
    <w:rsid w:val="00FD7C9D"/>
    <w:rsid w:val="00FD7F78"/>
    <w:rsid w:val="00FE03CD"/>
    <w:rsid w:val="00FE058D"/>
    <w:rsid w:val="00FE059C"/>
    <w:rsid w:val="00FE0957"/>
    <w:rsid w:val="00FE0AFE"/>
    <w:rsid w:val="00FE0BD9"/>
    <w:rsid w:val="00FE0C3A"/>
    <w:rsid w:val="00FE112A"/>
    <w:rsid w:val="00FE1210"/>
    <w:rsid w:val="00FE1290"/>
    <w:rsid w:val="00FE1614"/>
    <w:rsid w:val="00FE17B7"/>
    <w:rsid w:val="00FE1ADC"/>
    <w:rsid w:val="00FE1CF7"/>
    <w:rsid w:val="00FE1F08"/>
    <w:rsid w:val="00FE2042"/>
    <w:rsid w:val="00FE2100"/>
    <w:rsid w:val="00FE253C"/>
    <w:rsid w:val="00FE28B6"/>
    <w:rsid w:val="00FE28EB"/>
    <w:rsid w:val="00FE29BD"/>
    <w:rsid w:val="00FE29CF"/>
    <w:rsid w:val="00FE2A36"/>
    <w:rsid w:val="00FE2B66"/>
    <w:rsid w:val="00FE2E8D"/>
    <w:rsid w:val="00FE2F47"/>
    <w:rsid w:val="00FE3345"/>
    <w:rsid w:val="00FE345F"/>
    <w:rsid w:val="00FE3BD1"/>
    <w:rsid w:val="00FE3C9D"/>
    <w:rsid w:val="00FE3D81"/>
    <w:rsid w:val="00FE416B"/>
    <w:rsid w:val="00FE44C2"/>
    <w:rsid w:val="00FE44D9"/>
    <w:rsid w:val="00FE4511"/>
    <w:rsid w:val="00FE455A"/>
    <w:rsid w:val="00FE45B0"/>
    <w:rsid w:val="00FE45FA"/>
    <w:rsid w:val="00FE45FE"/>
    <w:rsid w:val="00FE4720"/>
    <w:rsid w:val="00FE47CC"/>
    <w:rsid w:val="00FE4B3D"/>
    <w:rsid w:val="00FE4B6C"/>
    <w:rsid w:val="00FE4B83"/>
    <w:rsid w:val="00FE4D6A"/>
    <w:rsid w:val="00FE5483"/>
    <w:rsid w:val="00FE54ED"/>
    <w:rsid w:val="00FE56FF"/>
    <w:rsid w:val="00FE5897"/>
    <w:rsid w:val="00FE58A8"/>
    <w:rsid w:val="00FE5A39"/>
    <w:rsid w:val="00FE5DC1"/>
    <w:rsid w:val="00FE5E8C"/>
    <w:rsid w:val="00FE5F5D"/>
    <w:rsid w:val="00FE5FF4"/>
    <w:rsid w:val="00FE61D0"/>
    <w:rsid w:val="00FE63F3"/>
    <w:rsid w:val="00FE6460"/>
    <w:rsid w:val="00FE65F0"/>
    <w:rsid w:val="00FE6901"/>
    <w:rsid w:val="00FE6D2E"/>
    <w:rsid w:val="00FE6D4B"/>
    <w:rsid w:val="00FE6D8E"/>
    <w:rsid w:val="00FE7125"/>
    <w:rsid w:val="00FE71F3"/>
    <w:rsid w:val="00FE7206"/>
    <w:rsid w:val="00FE7862"/>
    <w:rsid w:val="00FE79BC"/>
    <w:rsid w:val="00FE7B18"/>
    <w:rsid w:val="00FE7B67"/>
    <w:rsid w:val="00FE7C34"/>
    <w:rsid w:val="00FE7DDF"/>
    <w:rsid w:val="00FF0030"/>
    <w:rsid w:val="00FF00BC"/>
    <w:rsid w:val="00FF06FF"/>
    <w:rsid w:val="00FF071F"/>
    <w:rsid w:val="00FF0817"/>
    <w:rsid w:val="00FF0DD2"/>
    <w:rsid w:val="00FF12A4"/>
    <w:rsid w:val="00FF1466"/>
    <w:rsid w:val="00FF14DF"/>
    <w:rsid w:val="00FF14F7"/>
    <w:rsid w:val="00FF172E"/>
    <w:rsid w:val="00FF18A9"/>
    <w:rsid w:val="00FF1A95"/>
    <w:rsid w:val="00FF1B5A"/>
    <w:rsid w:val="00FF1BF1"/>
    <w:rsid w:val="00FF1D73"/>
    <w:rsid w:val="00FF1E58"/>
    <w:rsid w:val="00FF1E5D"/>
    <w:rsid w:val="00FF1E66"/>
    <w:rsid w:val="00FF2414"/>
    <w:rsid w:val="00FF2473"/>
    <w:rsid w:val="00FF297A"/>
    <w:rsid w:val="00FF2A2E"/>
    <w:rsid w:val="00FF2A47"/>
    <w:rsid w:val="00FF2E38"/>
    <w:rsid w:val="00FF2F94"/>
    <w:rsid w:val="00FF341D"/>
    <w:rsid w:val="00FF3602"/>
    <w:rsid w:val="00FF36E7"/>
    <w:rsid w:val="00FF3B2E"/>
    <w:rsid w:val="00FF3DB2"/>
    <w:rsid w:val="00FF3E38"/>
    <w:rsid w:val="00FF3E78"/>
    <w:rsid w:val="00FF3F17"/>
    <w:rsid w:val="00FF3F19"/>
    <w:rsid w:val="00FF4609"/>
    <w:rsid w:val="00FF48FB"/>
    <w:rsid w:val="00FF496C"/>
    <w:rsid w:val="00FF4F31"/>
    <w:rsid w:val="00FF4F65"/>
    <w:rsid w:val="00FF4F9F"/>
    <w:rsid w:val="00FF52B0"/>
    <w:rsid w:val="00FF5312"/>
    <w:rsid w:val="00FF5355"/>
    <w:rsid w:val="00FF564A"/>
    <w:rsid w:val="00FF5791"/>
    <w:rsid w:val="00FF57B4"/>
    <w:rsid w:val="00FF5D6B"/>
    <w:rsid w:val="00FF5E1E"/>
    <w:rsid w:val="00FF5F11"/>
    <w:rsid w:val="00FF5F7A"/>
    <w:rsid w:val="00FF609B"/>
    <w:rsid w:val="00FF6122"/>
    <w:rsid w:val="00FF6206"/>
    <w:rsid w:val="00FF63FA"/>
    <w:rsid w:val="00FF670B"/>
    <w:rsid w:val="00FF6813"/>
    <w:rsid w:val="00FF6833"/>
    <w:rsid w:val="00FF6918"/>
    <w:rsid w:val="00FF6AE4"/>
    <w:rsid w:val="00FF6B44"/>
    <w:rsid w:val="00FF6D9A"/>
    <w:rsid w:val="00FF6EFF"/>
    <w:rsid w:val="00FF724C"/>
    <w:rsid w:val="00FF7317"/>
    <w:rsid w:val="00FF75A9"/>
    <w:rsid w:val="00FF761E"/>
    <w:rsid w:val="00FF7742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BD591D-413C-4695-80FD-098AC5E6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FEF"/>
    <w:pPr>
      <w:suppressAutoHyphens/>
      <w:spacing w:after="0" w:line="240" w:lineRule="auto"/>
    </w:pPr>
    <w:rPr>
      <w:rFonts w:ascii="Cambria" w:eastAsia="Cambria" w:hAnsi="Cambria" w:cs="Times New Roman"/>
      <w:kern w:val="1"/>
      <w:sz w:val="20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AB2FEF"/>
    <w:pPr>
      <w:keepNext/>
      <w:keepLines/>
      <w:spacing w:before="240" w:after="240"/>
      <w:jc w:val="center"/>
      <w:outlineLvl w:val="0"/>
    </w:pPr>
    <w:rPr>
      <w:rFonts w:eastAsia="Times New Roman"/>
      <w:b/>
      <w:bCs/>
      <w:szCs w:val="28"/>
    </w:rPr>
  </w:style>
  <w:style w:type="paragraph" w:styleId="Nagwek3">
    <w:name w:val="heading 3"/>
    <w:basedOn w:val="Normalny"/>
    <w:next w:val="Normalny"/>
    <w:link w:val="Nagwek3Znak1"/>
    <w:uiPriority w:val="9"/>
    <w:semiHidden/>
    <w:unhideWhenUsed/>
    <w:qFormat/>
    <w:rsid w:val="00ED316F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6D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D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6D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D33"/>
  </w:style>
  <w:style w:type="paragraph" w:styleId="Stopka">
    <w:name w:val="footer"/>
    <w:basedOn w:val="Normalny"/>
    <w:link w:val="StopkaZnak"/>
    <w:uiPriority w:val="99"/>
    <w:unhideWhenUsed/>
    <w:rsid w:val="00C66D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D33"/>
  </w:style>
  <w:style w:type="character" w:customStyle="1" w:styleId="Nagwek1Znak">
    <w:name w:val="Nagłówek 1 Znak"/>
    <w:basedOn w:val="Domylnaczcionkaakapitu"/>
    <w:link w:val="Nagwek1"/>
    <w:rsid w:val="00AB2FEF"/>
    <w:rPr>
      <w:rFonts w:ascii="Cambria" w:eastAsia="Times New Roman" w:hAnsi="Cambria" w:cs="Times New Roman"/>
      <w:b/>
      <w:bCs/>
      <w:kern w:val="1"/>
      <w:sz w:val="20"/>
      <w:szCs w:val="28"/>
      <w:lang w:eastAsia="hi-IN" w:bidi="hi-IN"/>
    </w:rPr>
  </w:style>
  <w:style w:type="character" w:customStyle="1" w:styleId="Nagwek3Znak">
    <w:name w:val="Nagłówek 3 Znak"/>
    <w:basedOn w:val="Domylnaczcionkaakapitu"/>
    <w:rsid w:val="00AB2FEF"/>
    <w:rPr>
      <w:rFonts w:ascii="Cambria" w:eastAsia="Times New Roman" w:hAnsi="Cambria" w:cs="Times New Roman"/>
      <w:bCs/>
      <w:i/>
      <w:color w:val="003195"/>
      <w:sz w:val="20"/>
    </w:rPr>
  </w:style>
  <w:style w:type="paragraph" w:styleId="Tekstpodstawowy">
    <w:name w:val="Body Text"/>
    <w:basedOn w:val="Normalny"/>
    <w:link w:val="TekstpodstawowyZnak"/>
    <w:rsid w:val="00AB2F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B2FEF"/>
    <w:rPr>
      <w:rFonts w:ascii="Cambria" w:eastAsia="Cambria" w:hAnsi="Cambria" w:cs="Times New Roman"/>
      <w:kern w:val="1"/>
      <w:sz w:val="20"/>
      <w:szCs w:val="24"/>
      <w:lang w:eastAsia="hi-IN" w:bidi="hi-IN"/>
    </w:rPr>
  </w:style>
  <w:style w:type="paragraph" w:customStyle="1" w:styleId="Akapitzlist1">
    <w:name w:val="Akapit z listą1"/>
    <w:basedOn w:val="Normalny"/>
    <w:rsid w:val="00AB2FEF"/>
    <w:pPr>
      <w:ind w:left="720"/>
    </w:pPr>
  </w:style>
  <w:style w:type="paragraph" w:customStyle="1" w:styleId="Default">
    <w:name w:val="Default"/>
    <w:qFormat/>
    <w:rsid w:val="00AB2F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B2FEF"/>
    <w:pPr>
      <w:ind w:left="720"/>
      <w:contextualSpacing/>
    </w:pPr>
    <w:rPr>
      <w:rFonts w:cs="Mangal"/>
    </w:rPr>
  </w:style>
  <w:style w:type="character" w:styleId="Hipercze">
    <w:name w:val="Hyperlink"/>
    <w:basedOn w:val="Domylnaczcionkaakapitu"/>
    <w:uiPriority w:val="99"/>
    <w:unhideWhenUsed/>
    <w:rsid w:val="00AB2FEF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B2FEF"/>
    <w:rPr>
      <w:rFonts w:ascii="Cambria" w:eastAsia="Cambria" w:hAnsi="Cambria" w:cs="Mangal"/>
      <w:kern w:val="1"/>
      <w:sz w:val="20"/>
      <w:szCs w:val="2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B8755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pl-PL" w:bidi="ar-SA"/>
    </w:rPr>
  </w:style>
  <w:style w:type="character" w:customStyle="1" w:styleId="BezodstpwZnak">
    <w:name w:val="Bez odstępów Znak"/>
    <w:aliases w:val="tekst wolny w wypunktowaniu Znak"/>
    <w:basedOn w:val="Domylnaczcionkaakapitu"/>
    <w:link w:val="Bezodstpw"/>
    <w:uiPriority w:val="99"/>
    <w:rsid w:val="00ED316F"/>
    <w:rPr>
      <w:rFonts w:ascii="Cambria" w:eastAsia="Times New Roman" w:hAnsi="Cambria" w:cs="Times New Roman"/>
    </w:rPr>
  </w:style>
  <w:style w:type="table" w:styleId="Tabela-Siatka">
    <w:name w:val="Table Grid"/>
    <w:basedOn w:val="Standardowy"/>
    <w:uiPriority w:val="59"/>
    <w:rsid w:val="00ED316F"/>
    <w:pPr>
      <w:spacing w:after="0" w:line="240" w:lineRule="auto"/>
    </w:pPr>
    <w:rPr>
      <w:rFonts w:ascii="Century Gothic" w:eastAsiaTheme="minorEastAsia" w:hAnsi="Century Gothic"/>
      <w:color w:val="000090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ED316F"/>
    <w:rPr>
      <w:b/>
      <w:bCs/>
    </w:rPr>
  </w:style>
  <w:style w:type="paragraph" w:styleId="Bezodstpw">
    <w:name w:val="No Spacing"/>
    <w:aliases w:val="tekst wolny w wypunktowaniu"/>
    <w:basedOn w:val="Nagwek3"/>
    <w:link w:val="BezodstpwZnak"/>
    <w:uiPriority w:val="99"/>
    <w:qFormat/>
    <w:rsid w:val="00ED316F"/>
    <w:pPr>
      <w:keepNext w:val="0"/>
      <w:keepLines w:val="0"/>
      <w:suppressAutoHyphens w:val="0"/>
      <w:spacing w:before="0" w:line="360" w:lineRule="auto"/>
      <w:ind w:left="709"/>
      <w:jc w:val="both"/>
    </w:pPr>
    <w:rPr>
      <w:rFonts w:ascii="Cambria" w:eastAsia="Times New Roman" w:hAnsi="Cambria" w:cs="Times New Roman"/>
      <w:b w:val="0"/>
      <w:bCs w:val="0"/>
      <w:color w:val="auto"/>
      <w:kern w:val="0"/>
      <w:sz w:val="22"/>
      <w:szCs w:val="22"/>
      <w:lang w:eastAsia="en-US" w:bidi="ar-SA"/>
    </w:rPr>
  </w:style>
  <w:style w:type="paragraph" w:customStyle="1" w:styleId="Subitemnumbered">
    <w:name w:val="Subitem numbered"/>
    <w:basedOn w:val="Normalny"/>
    <w:rsid w:val="00ED316F"/>
    <w:pPr>
      <w:suppressAutoHyphens w:val="0"/>
      <w:spacing w:line="360" w:lineRule="auto"/>
      <w:ind w:left="567" w:hanging="283"/>
    </w:pPr>
    <w:rPr>
      <w:rFonts w:ascii="Arial" w:eastAsia="Times New Roman" w:hAnsi="Arial"/>
      <w:kern w:val="0"/>
      <w:szCs w:val="20"/>
      <w:lang w:eastAsia="pl-PL" w:bidi="ar-SA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ED316F"/>
    <w:rPr>
      <w:rFonts w:asciiTheme="majorHAnsi" w:eastAsiaTheme="majorEastAsia" w:hAnsiTheme="majorHAnsi" w:cs="Mangal"/>
      <w:b/>
      <w:bCs/>
      <w:color w:val="4F81BD" w:themeColor="accent1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otis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2417</Words>
  <Characters>14506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zest1142n12</dc:creator>
  <cp:lastModifiedBy>Piotr Jurkowski</cp:lastModifiedBy>
  <cp:revision>8</cp:revision>
  <cp:lastPrinted>2018-10-24T08:53:00Z</cp:lastPrinted>
  <dcterms:created xsi:type="dcterms:W3CDTF">2018-10-29T21:46:00Z</dcterms:created>
  <dcterms:modified xsi:type="dcterms:W3CDTF">2019-01-06T23:31:00Z</dcterms:modified>
</cp:coreProperties>
</file>